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580"/>
        <w:gridCol w:w="3060"/>
      </w:tblGrid>
      <w:tr w:rsidR="00856C35" w:rsidRPr="00C84EB7" w14:paraId="005FA088" w14:textId="77777777" w:rsidTr="00C84EB7">
        <w:trPr>
          <w:cnfStyle w:val="100000000000" w:firstRow="1" w:lastRow="0" w:firstColumn="0" w:lastColumn="0" w:oddVBand="0" w:evenVBand="0" w:oddHBand="0" w:evenHBand="0" w:firstRowFirstColumn="0" w:firstRowLastColumn="0" w:lastRowFirstColumn="0" w:lastRowLastColumn="0"/>
        </w:trPr>
        <w:tc>
          <w:tcPr>
            <w:tcW w:w="5580" w:type="dxa"/>
          </w:tcPr>
          <w:p w14:paraId="6C252136" w14:textId="51C419D9" w:rsidR="00856C35" w:rsidRPr="00C84EB7" w:rsidRDefault="00C84EB7" w:rsidP="00856C35">
            <w:pPr>
              <w:rPr>
                <w:sz w:val="36"/>
                <w:szCs w:val="36"/>
              </w:rPr>
            </w:pPr>
            <w:r w:rsidRPr="00C84EB7">
              <w:rPr>
                <w:sz w:val="36"/>
                <w:szCs w:val="36"/>
              </w:rPr>
              <w:t>Vital Home Care Agency</w:t>
            </w:r>
            <w:r>
              <w:rPr>
                <w:sz w:val="36"/>
                <w:szCs w:val="36"/>
              </w:rPr>
              <w:t xml:space="preserve"> LLC </w:t>
            </w:r>
            <w:r w:rsidR="00D223CB">
              <w:rPr>
                <w:sz w:val="36"/>
                <w:szCs w:val="36"/>
              </w:rPr>
              <w:t>2020</w:t>
            </w:r>
            <w:r w:rsidRPr="00C84EB7">
              <w:rPr>
                <w:noProof/>
                <w:sz w:val="36"/>
                <w:szCs w:val="36"/>
              </w:rPr>
              <w:t xml:space="preserve"> </w:t>
            </w:r>
            <w:r w:rsidR="00FE6748">
              <w:rPr>
                <w:noProof/>
                <w:sz w:val="36"/>
                <w:szCs w:val="36"/>
              </w:rPr>
              <w:t xml:space="preserve">                       </w:t>
            </w:r>
          </w:p>
        </w:tc>
        <w:tc>
          <w:tcPr>
            <w:tcW w:w="3060" w:type="dxa"/>
          </w:tcPr>
          <w:p w14:paraId="6777F785" w14:textId="2066BBB5" w:rsidR="00856C35" w:rsidRPr="00FE6748" w:rsidRDefault="00FE6748" w:rsidP="00C84EB7">
            <w:pPr>
              <w:pStyle w:val="CompanyName"/>
              <w:jc w:val="left"/>
              <w:rPr>
                <w:sz w:val="22"/>
                <w:szCs w:val="22"/>
              </w:rPr>
            </w:pPr>
            <w:r>
              <w:rPr>
                <w:szCs w:val="36"/>
              </w:rPr>
              <w:t xml:space="preserve">              </w:t>
            </w:r>
            <w:r w:rsidR="00D223CB">
              <w:rPr>
                <w:noProof/>
                <w:szCs w:val="36"/>
              </w:rPr>
              <w:drawing>
                <wp:inline distT="0" distB="0" distL="0" distR="0" wp14:anchorId="203BDA35" wp14:editId="332EF9B9">
                  <wp:extent cx="914400" cy="914400"/>
                  <wp:effectExtent l="0" t="0" r="0" b="0"/>
                  <wp:docPr id="2"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37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Cs w:val="36"/>
              </w:rPr>
              <w:t xml:space="preserve">    </w:t>
            </w:r>
          </w:p>
        </w:tc>
      </w:tr>
      <w:tr w:rsidR="00363C2E" w14:paraId="7BADDC3F" w14:textId="77777777" w:rsidTr="00C84EB7">
        <w:tc>
          <w:tcPr>
            <w:tcW w:w="5580" w:type="dxa"/>
          </w:tcPr>
          <w:p w14:paraId="42CE27F0" w14:textId="77777777" w:rsidR="00363C2E" w:rsidRPr="00856C35" w:rsidRDefault="00363C2E" w:rsidP="00856C35">
            <w:pPr>
              <w:rPr>
                <w:noProof/>
              </w:rPr>
            </w:pPr>
          </w:p>
        </w:tc>
        <w:tc>
          <w:tcPr>
            <w:tcW w:w="3060" w:type="dxa"/>
          </w:tcPr>
          <w:p w14:paraId="79DF041E" w14:textId="77777777" w:rsidR="00363C2E" w:rsidRDefault="00363C2E" w:rsidP="007E17A1">
            <w:pPr>
              <w:pStyle w:val="CompanyName"/>
              <w:jc w:val="center"/>
            </w:pPr>
          </w:p>
        </w:tc>
      </w:tr>
    </w:tbl>
    <w:p w14:paraId="6F9E3481" w14:textId="77777777" w:rsidR="00467865" w:rsidRPr="00275BB5" w:rsidRDefault="00856C35" w:rsidP="00856C35">
      <w:pPr>
        <w:pStyle w:val="Heading1"/>
      </w:pPr>
      <w:r>
        <w:t>Employment Application</w:t>
      </w:r>
    </w:p>
    <w:p w14:paraId="2351346C"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928"/>
        <w:gridCol w:w="2518"/>
        <w:gridCol w:w="2454"/>
        <w:gridCol w:w="574"/>
        <w:gridCol w:w="585"/>
        <w:gridCol w:w="1581"/>
      </w:tblGrid>
      <w:tr w:rsidR="00A82BA3" w:rsidRPr="005114CE" w14:paraId="2E8F176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D54E953" w14:textId="77777777" w:rsidR="00A82BA3" w:rsidRPr="005114CE" w:rsidRDefault="00A82BA3" w:rsidP="00490804">
            <w:r w:rsidRPr="00D6155E">
              <w:t>Full Name</w:t>
            </w:r>
            <w:r w:rsidRPr="005114CE">
              <w:t>:</w:t>
            </w:r>
          </w:p>
        </w:tc>
        <w:tc>
          <w:tcPr>
            <w:tcW w:w="2940" w:type="dxa"/>
            <w:tcBorders>
              <w:bottom w:val="single" w:sz="4" w:space="0" w:color="auto"/>
            </w:tcBorders>
          </w:tcPr>
          <w:p w14:paraId="3D880A0A" w14:textId="77777777" w:rsidR="00A82BA3" w:rsidRPr="009C220D" w:rsidRDefault="00A82BA3" w:rsidP="00440CD8">
            <w:pPr>
              <w:pStyle w:val="FieldText"/>
            </w:pPr>
          </w:p>
        </w:tc>
        <w:tc>
          <w:tcPr>
            <w:tcW w:w="2865" w:type="dxa"/>
            <w:tcBorders>
              <w:bottom w:val="single" w:sz="4" w:space="0" w:color="auto"/>
            </w:tcBorders>
          </w:tcPr>
          <w:p w14:paraId="26F60943" w14:textId="77777777" w:rsidR="00A82BA3" w:rsidRPr="009C220D" w:rsidRDefault="00A82BA3" w:rsidP="00440CD8">
            <w:pPr>
              <w:pStyle w:val="FieldText"/>
            </w:pPr>
          </w:p>
        </w:tc>
        <w:tc>
          <w:tcPr>
            <w:tcW w:w="668" w:type="dxa"/>
            <w:tcBorders>
              <w:bottom w:val="single" w:sz="4" w:space="0" w:color="auto"/>
            </w:tcBorders>
          </w:tcPr>
          <w:p w14:paraId="47CE0AD5" w14:textId="77777777" w:rsidR="00A82BA3" w:rsidRPr="009C220D" w:rsidRDefault="00A82BA3" w:rsidP="00440CD8">
            <w:pPr>
              <w:pStyle w:val="FieldText"/>
            </w:pPr>
          </w:p>
        </w:tc>
        <w:tc>
          <w:tcPr>
            <w:tcW w:w="681" w:type="dxa"/>
          </w:tcPr>
          <w:p w14:paraId="46826FC2"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15065246" w14:textId="77777777" w:rsidR="00A82BA3" w:rsidRPr="009C220D" w:rsidRDefault="00A82BA3" w:rsidP="00440CD8">
            <w:pPr>
              <w:pStyle w:val="FieldText"/>
            </w:pPr>
          </w:p>
        </w:tc>
      </w:tr>
      <w:tr w:rsidR="00856C35" w:rsidRPr="005114CE" w14:paraId="525D0937" w14:textId="77777777" w:rsidTr="00FF1313">
        <w:tc>
          <w:tcPr>
            <w:tcW w:w="1081" w:type="dxa"/>
          </w:tcPr>
          <w:p w14:paraId="4280B6CF" w14:textId="77777777" w:rsidR="00856C35" w:rsidRPr="00D6155E" w:rsidRDefault="00856C35" w:rsidP="00440CD8"/>
        </w:tc>
        <w:tc>
          <w:tcPr>
            <w:tcW w:w="2940" w:type="dxa"/>
            <w:tcBorders>
              <w:top w:val="single" w:sz="4" w:space="0" w:color="auto"/>
            </w:tcBorders>
          </w:tcPr>
          <w:p w14:paraId="5EF2037B"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57C6F30"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11C22E53" w14:textId="77777777" w:rsidR="00856C35" w:rsidRPr="00490804" w:rsidRDefault="00856C35" w:rsidP="00490804">
            <w:pPr>
              <w:pStyle w:val="Heading3"/>
              <w:outlineLvl w:val="2"/>
            </w:pPr>
            <w:r w:rsidRPr="00490804">
              <w:t>M.I.</w:t>
            </w:r>
          </w:p>
        </w:tc>
        <w:tc>
          <w:tcPr>
            <w:tcW w:w="681" w:type="dxa"/>
          </w:tcPr>
          <w:p w14:paraId="6177EE3B" w14:textId="77777777" w:rsidR="00856C35" w:rsidRPr="005114CE" w:rsidRDefault="00856C35" w:rsidP="00856C35"/>
        </w:tc>
        <w:tc>
          <w:tcPr>
            <w:tcW w:w="1845" w:type="dxa"/>
            <w:tcBorders>
              <w:top w:val="single" w:sz="4" w:space="0" w:color="auto"/>
            </w:tcBorders>
          </w:tcPr>
          <w:p w14:paraId="50FB4398" w14:textId="77777777" w:rsidR="00856C35" w:rsidRPr="009C220D" w:rsidRDefault="00856C35" w:rsidP="00856C35"/>
        </w:tc>
      </w:tr>
    </w:tbl>
    <w:p w14:paraId="56376B81" w14:textId="77777777" w:rsidR="00856C35" w:rsidRDefault="00856C35"/>
    <w:tbl>
      <w:tblPr>
        <w:tblStyle w:val="PlainTable3"/>
        <w:tblW w:w="5000" w:type="pct"/>
        <w:tblLayout w:type="fixed"/>
        <w:tblLook w:val="0620" w:firstRow="1" w:lastRow="0" w:firstColumn="0" w:lastColumn="0" w:noHBand="1" w:noVBand="1"/>
      </w:tblPr>
      <w:tblGrid>
        <w:gridCol w:w="929"/>
        <w:gridCol w:w="6167"/>
        <w:gridCol w:w="1544"/>
      </w:tblGrid>
      <w:tr w:rsidR="00A82BA3" w:rsidRPr="005114CE" w14:paraId="1044787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241C9D" w14:textId="77777777" w:rsidR="00A82BA3" w:rsidRPr="005114CE" w:rsidRDefault="00A82BA3" w:rsidP="00490804">
            <w:r w:rsidRPr="005114CE">
              <w:t>Address:</w:t>
            </w:r>
          </w:p>
        </w:tc>
        <w:tc>
          <w:tcPr>
            <w:tcW w:w="7199" w:type="dxa"/>
            <w:tcBorders>
              <w:bottom w:val="single" w:sz="4" w:space="0" w:color="auto"/>
            </w:tcBorders>
          </w:tcPr>
          <w:p w14:paraId="2F6A8A54" w14:textId="77777777" w:rsidR="00A82BA3" w:rsidRPr="00FF1313" w:rsidRDefault="00A82BA3" w:rsidP="00440CD8">
            <w:pPr>
              <w:pStyle w:val="FieldText"/>
            </w:pPr>
          </w:p>
        </w:tc>
        <w:tc>
          <w:tcPr>
            <w:tcW w:w="1800" w:type="dxa"/>
            <w:tcBorders>
              <w:bottom w:val="single" w:sz="4" w:space="0" w:color="auto"/>
            </w:tcBorders>
          </w:tcPr>
          <w:p w14:paraId="25498372" w14:textId="77777777" w:rsidR="00A82BA3" w:rsidRPr="00FF1313" w:rsidRDefault="00A82BA3" w:rsidP="00440CD8">
            <w:pPr>
              <w:pStyle w:val="FieldText"/>
            </w:pPr>
          </w:p>
        </w:tc>
      </w:tr>
      <w:tr w:rsidR="00856C35" w:rsidRPr="005114CE" w14:paraId="374F44DF" w14:textId="77777777" w:rsidTr="00FF1313">
        <w:tc>
          <w:tcPr>
            <w:tcW w:w="1081" w:type="dxa"/>
          </w:tcPr>
          <w:p w14:paraId="2DCE5515" w14:textId="77777777" w:rsidR="00856C35" w:rsidRPr="005114CE" w:rsidRDefault="00856C35" w:rsidP="00440CD8"/>
        </w:tc>
        <w:tc>
          <w:tcPr>
            <w:tcW w:w="7199" w:type="dxa"/>
            <w:tcBorders>
              <w:top w:val="single" w:sz="4" w:space="0" w:color="auto"/>
            </w:tcBorders>
          </w:tcPr>
          <w:p w14:paraId="5FA2D706"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051FFD91" w14:textId="77777777" w:rsidR="00856C35" w:rsidRPr="00490804" w:rsidRDefault="00856C35" w:rsidP="00490804">
            <w:pPr>
              <w:pStyle w:val="Heading3"/>
              <w:outlineLvl w:val="2"/>
            </w:pPr>
            <w:r w:rsidRPr="00490804">
              <w:t>Apartment/Unit #</w:t>
            </w:r>
          </w:p>
        </w:tc>
      </w:tr>
    </w:tbl>
    <w:p w14:paraId="7711E464" w14:textId="77777777" w:rsidR="00856C35" w:rsidRDefault="00856C35"/>
    <w:tbl>
      <w:tblPr>
        <w:tblStyle w:val="PlainTable3"/>
        <w:tblW w:w="5000" w:type="pct"/>
        <w:tblLayout w:type="fixed"/>
        <w:tblLook w:val="0620" w:firstRow="1" w:lastRow="0" w:firstColumn="0" w:lastColumn="0" w:noHBand="1" w:noVBand="1"/>
      </w:tblPr>
      <w:tblGrid>
        <w:gridCol w:w="928"/>
        <w:gridCol w:w="4972"/>
        <w:gridCol w:w="1196"/>
        <w:gridCol w:w="1544"/>
      </w:tblGrid>
      <w:tr w:rsidR="00C76039" w:rsidRPr="005114CE" w14:paraId="182A659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473D82D" w14:textId="77777777" w:rsidR="00C76039" w:rsidRPr="005114CE" w:rsidRDefault="00C76039">
            <w:pPr>
              <w:rPr>
                <w:szCs w:val="19"/>
              </w:rPr>
            </w:pPr>
          </w:p>
        </w:tc>
        <w:tc>
          <w:tcPr>
            <w:tcW w:w="5805" w:type="dxa"/>
            <w:tcBorders>
              <w:bottom w:val="single" w:sz="4" w:space="0" w:color="auto"/>
            </w:tcBorders>
          </w:tcPr>
          <w:p w14:paraId="6B38F5F6" w14:textId="77777777" w:rsidR="00C76039" w:rsidRPr="009C220D" w:rsidRDefault="00C76039" w:rsidP="00440CD8">
            <w:pPr>
              <w:pStyle w:val="FieldText"/>
            </w:pPr>
          </w:p>
        </w:tc>
        <w:tc>
          <w:tcPr>
            <w:tcW w:w="1394" w:type="dxa"/>
            <w:tcBorders>
              <w:bottom w:val="single" w:sz="4" w:space="0" w:color="auto"/>
            </w:tcBorders>
          </w:tcPr>
          <w:p w14:paraId="0340C061" w14:textId="77777777" w:rsidR="00C76039" w:rsidRPr="005114CE" w:rsidRDefault="00C76039" w:rsidP="00440CD8">
            <w:pPr>
              <w:pStyle w:val="FieldText"/>
            </w:pPr>
          </w:p>
        </w:tc>
        <w:tc>
          <w:tcPr>
            <w:tcW w:w="1800" w:type="dxa"/>
            <w:tcBorders>
              <w:bottom w:val="single" w:sz="4" w:space="0" w:color="auto"/>
            </w:tcBorders>
          </w:tcPr>
          <w:p w14:paraId="6620ECD4" w14:textId="77777777" w:rsidR="00C76039" w:rsidRPr="005114CE" w:rsidRDefault="00C76039" w:rsidP="00440CD8">
            <w:pPr>
              <w:pStyle w:val="FieldText"/>
            </w:pPr>
          </w:p>
        </w:tc>
      </w:tr>
      <w:tr w:rsidR="00856C35" w:rsidRPr="005114CE" w14:paraId="17268BA8" w14:textId="77777777" w:rsidTr="00FF1313">
        <w:trPr>
          <w:trHeight w:val="288"/>
        </w:trPr>
        <w:tc>
          <w:tcPr>
            <w:tcW w:w="1081" w:type="dxa"/>
          </w:tcPr>
          <w:p w14:paraId="2D8779BE" w14:textId="77777777" w:rsidR="00856C35" w:rsidRPr="005114CE" w:rsidRDefault="00856C35">
            <w:pPr>
              <w:rPr>
                <w:szCs w:val="19"/>
              </w:rPr>
            </w:pPr>
          </w:p>
        </w:tc>
        <w:tc>
          <w:tcPr>
            <w:tcW w:w="5805" w:type="dxa"/>
            <w:tcBorders>
              <w:top w:val="single" w:sz="4" w:space="0" w:color="auto"/>
            </w:tcBorders>
          </w:tcPr>
          <w:p w14:paraId="4156307C"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28EE34F"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5EB31481" w14:textId="77777777" w:rsidR="00856C35" w:rsidRPr="00490804" w:rsidRDefault="00856C35" w:rsidP="00490804">
            <w:pPr>
              <w:pStyle w:val="Heading3"/>
              <w:outlineLvl w:val="2"/>
            </w:pPr>
            <w:r w:rsidRPr="00490804">
              <w:t>ZIP Code</w:t>
            </w:r>
          </w:p>
        </w:tc>
      </w:tr>
    </w:tbl>
    <w:p w14:paraId="3CC869FF" w14:textId="77777777" w:rsidR="00856C35" w:rsidRDefault="00856C35"/>
    <w:tbl>
      <w:tblPr>
        <w:tblStyle w:val="PlainTable3"/>
        <w:tblW w:w="5000" w:type="pct"/>
        <w:tblLayout w:type="fixed"/>
        <w:tblLook w:val="0620" w:firstRow="1" w:lastRow="0" w:firstColumn="0" w:lastColumn="0" w:noHBand="1" w:noVBand="1"/>
      </w:tblPr>
      <w:tblGrid>
        <w:gridCol w:w="927"/>
        <w:gridCol w:w="3162"/>
        <w:gridCol w:w="619"/>
        <w:gridCol w:w="3932"/>
      </w:tblGrid>
      <w:tr w:rsidR="00841645" w:rsidRPr="005114CE" w14:paraId="3B8ED92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F973DCA" w14:textId="77777777" w:rsidR="00841645" w:rsidRPr="005114CE" w:rsidRDefault="00841645" w:rsidP="00490804">
            <w:r w:rsidRPr="005114CE">
              <w:t>Phone:</w:t>
            </w:r>
          </w:p>
        </w:tc>
        <w:tc>
          <w:tcPr>
            <w:tcW w:w="3690" w:type="dxa"/>
            <w:tcBorders>
              <w:bottom w:val="single" w:sz="4" w:space="0" w:color="auto"/>
            </w:tcBorders>
          </w:tcPr>
          <w:p w14:paraId="182A6CA4" w14:textId="77777777" w:rsidR="00841645" w:rsidRPr="009C220D" w:rsidRDefault="00841645" w:rsidP="00856C35">
            <w:pPr>
              <w:pStyle w:val="FieldText"/>
            </w:pPr>
          </w:p>
        </w:tc>
        <w:tc>
          <w:tcPr>
            <w:tcW w:w="720" w:type="dxa"/>
          </w:tcPr>
          <w:p w14:paraId="2E96859A"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F903D5C" w14:textId="77777777" w:rsidR="00841645" w:rsidRPr="009C220D" w:rsidRDefault="00841645" w:rsidP="00440CD8">
            <w:pPr>
              <w:pStyle w:val="FieldText"/>
            </w:pPr>
          </w:p>
        </w:tc>
      </w:tr>
    </w:tbl>
    <w:p w14:paraId="722D61C4" w14:textId="77777777" w:rsidR="00856C35" w:rsidRDefault="00856C35"/>
    <w:tbl>
      <w:tblPr>
        <w:tblStyle w:val="PlainTable3"/>
        <w:tblW w:w="5000" w:type="pct"/>
        <w:tblLayout w:type="fixed"/>
        <w:tblLook w:val="0620" w:firstRow="1" w:lastRow="0" w:firstColumn="0" w:lastColumn="0" w:noHBand="1" w:noVBand="1"/>
      </w:tblPr>
      <w:tblGrid>
        <w:gridCol w:w="1256"/>
        <w:gridCol w:w="1212"/>
        <w:gridCol w:w="2122"/>
        <w:gridCol w:w="1118"/>
        <w:gridCol w:w="1389"/>
        <w:gridCol w:w="1543"/>
      </w:tblGrid>
      <w:tr w:rsidR="00613129" w:rsidRPr="005114CE" w14:paraId="264D6AB2" w14:textId="77777777" w:rsidTr="00C84EB7">
        <w:trPr>
          <w:cnfStyle w:val="100000000000" w:firstRow="1" w:lastRow="0" w:firstColumn="0" w:lastColumn="0" w:oddVBand="0" w:evenVBand="0" w:oddHBand="0" w:evenHBand="0" w:firstRowFirstColumn="0" w:firstRowLastColumn="0" w:lastRowFirstColumn="0" w:lastRowLastColumn="0"/>
          <w:trHeight w:val="288"/>
        </w:trPr>
        <w:tc>
          <w:tcPr>
            <w:tcW w:w="1256" w:type="dxa"/>
          </w:tcPr>
          <w:p w14:paraId="520C89AC" w14:textId="77777777" w:rsidR="00613129" w:rsidRPr="005114CE" w:rsidRDefault="00613129" w:rsidP="00490804">
            <w:r w:rsidRPr="005114CE">
              <w:t>Date Available:</w:t>
            </w:r>
          </w:p>
        </w:tc>
        <w:tc>
          <w:tcPr>
            <w:tcW w:w="1212" w:type="dxa"/>
            <w:tcBorders>
              <w:bottom w:val="single" w:sz="4" w:space="0" w:color="auto"/>
            </w:tcBorders>
          </w:tcPr>
          <w:p w14:paraId="460A73DC" w14:textId="77777777" w:rsidR="00613129" w:rsidRPr="009C220D" w:rsidRDefault="00613129" w:rsidP="00440CD8">
            <w:pPr>
              <w:pStyle w:val="FieldText"/>
            </w:pPr>
          </w:p>
        </w:tc>
        <w:tc>
          <w:tcPr>
            <w:tcW w:w="2122" w:type="dxa"/>
          </w:tcPr>
          <w:p w14:paraId="1A0B99BD" w14:textId="38AAEA7A" w:rsidR="00613129" w:rsidRPr="005114CE" w:rsidRDefault="00613129" w:rsidP="00490804">
            <w:pPr>
              <w:pStyle w:val="Heading4"/>
              <w:outlineLvl w:val="3"/>
            </w:pPr>
            <w:r w:rsidRPr="005114CE">
              <w:t xml:space="preserve">Social Security </w:t>
            </w:r>
            <w:r w:rsidR="00B11811" w:rsidRPr="005114CE">
              <w:t>N</w:t>
            </w:r>
            <w:r w:rsidR="00F638D7">
              <w:t>umber</w:t>
            </w:r>
            <w:r w:rsidRPr="005114CE">
              <w:t>:</w:t>
            </w:r>
          </w:p>
        </w:tc>
        <w:tc>
          <w:tcPr>
            <w:tcW w:w="1118" w:type="dxa"/>
            <w:tcBorders>
              <w:bottom w:val="single" w:sz="4" w:space="0" w:color="auto"/>
            </w:tcBorders>
          </w:tcPr>
          <w:p w14:paraId="4A15A0D5" w14:textId="77777777" w:rsidR="00613129" w:rsidRPr="009C220D" w:rsidRDefault="00613129" w:rsidP="00440CD8">
            <w:pPr>
              <w:pStyle w:val="FieldText"/>
            </w:pPr>
          </w:p>
        </w:tc>
        <w:tc>
          <w:tcPr>
            <w:tcW w:w="1389" w:type="dxa"/>
          </w:tcPr>
          <w:p w14:paraId="3AC7D58F" w14:textId="77777777" w:rsidR="00613129" w:rsidRPr="005114CE" w:rsidRDefault="00613129" w:rsidP="00490804">
            <w:pPr>
              <w:pStyle w:val="Heading4"/>
              <w:outlineLvl w:val="3"/>
            </w:pPr>
            <w:r w:rsidRPr="005114CE">
              <w:t>Desired Salary:</w:t>
            </w:r>
          </w:p>
        </w:tc>
        <w:tc>
          <w:tcPr>
            <w:tcW w:w="1543" w:type="dxa"/>
            <w:tcBorders>
              <w:bottom w:val="single" w:sz="4" w:space="0" w:color="auto"/>
            </w:tcBorders>
          </w:tcPr>
          <w:p w14:paraId="1F58A20C" w14:textId="77777777" w:rsidR="00613129" w:rsidRPr="009C220D" w:rsidRDefault="00613129" w:rsidP="00856C35">
            <w:pPr>
              <w:pStyle w:val="FieldText"/>
            </w:pPr>
            <w:r w:rsidRPr="009C220D">
              <w:t>$</w:t>
            </w:r>
          </w:p>
        </w:tc>
      </w:tr>
    </w:tbl>
    <w:p w14:paraId="0302FB52" w14:textId="77777777" w:rsidR="00856C35" w:rsidRDefault="00856C35"/>
    <w:tbl>
      <w:tblPr>
        <w:tblStyle w:val="PlainTable3"/>
        <w:tblW w:w="5000" w:type="pct"/>
        <w:tblLayout w:type="fixed"/>
        <w:tblLook w:val="0620" w:firstRow="1" w:lastRow="0" w:firstColumn="0" w:lastColumn="0" w:noHBand="1" w:noVBand="1"/>
      </w:tblPr>
      <w:tblGrid>
        <w:gridCol w:w="1547"/>
        <w:gridCol w:w="7093"/>
      </w:tblGrid>
      <w:tr w:rsidR="00DE7FB7" w:rsidRPr="005114CE" w14:paraId="0DBD217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2470254C" w14:textId="77777777" w:rsidR="00DE7FB7" w:rsidRPr="005114CE" w:rsidRDefault="00C76039" w:rsidP="00490804">
            <w:r w:rsidRPr="005114CE">
              <w:t>Position Applied for:</w:t>
            </w:r>
          </w:p>
        </w:tc>
        <w:tc>
          <w:tcPr>
            <w:tcW w:w="8277" w:type="dxa"/>
            <w:tcBorders>
              <w:bottom w:val="single" w:sz="4" w:space="0" w:color="auto"/>
            </w:tcBorders>
          </w:tcPr>
          <w:p w14:paraId="7D53AA67" w14:textId="77777777" w:rsidR="00DE7FB7" w:rsidRPr="009C220D" w:rsidRDefault="00DE7FB7" w:rsidP="00083002">
            <w:pPr>
              <w:pStyle w:val="FieldText"/>
            </w:pPr>
          </w:p>
        </w:tc>
      </w:tr>
    </w:tbl>
    <w:p w14:paraId="2BB88E72" w14:textId="77777777" w:rsidR="00856C35" w:rsidRDefault="00856C35"/>
    <w:tbl>
      <w:tblPr>
        <w:tblStyle w:val="PlainTable3"/>
        <w:tblW w:w="5000" w:type="pct"/>
        <w:tblLayout w:type="fixed"/>
        <w:tblLook w:val="0620" w:firstRow="1" w:lastRow="0" w:firstColumn="0" w:lastColumn="0" w:noHBand="1" w:noVBand="1"/>
      </w:tblPr>
      <w:tblGrid>
        <w:gridCol w:w="3161"/>
        <w:gridCol w:w="572"/>
        <w:gridCol w:w="438"/>
        <w:gridCol w:w="3451"/>
        <w:gridCol w:w="445"/>
        <w:gridCol w:w="573"/>
      </w:tblGrid>
      <w:tr w:rsidR="009C220D" w:rsidRPr="005114CE" w14:paraId="69D7746A"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23D6D33"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699329CC" w14:textId="77777777" w:rsidR="009C220D" w:rsidRPr="00D6155E" w:rsidRDefault="009C220D" w:rsidP="00490804">
            <w:pPr>
              <w:pStyle w:val="Checkbox"/>
            </w:pPr>
            <w:r w:rsidRPr="00D6155E">
              <w:t>YES</w:t>
            </w:r>
          </w:p>
          <w:p w14:paraId="4DB76301"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1E0676">
              <w:fldChar w:fldCharType="separate"/>
            </w:r>
            <w:r w:rsidRPr="005114CE">
              <w:fldChar w:fldCharType="end"/>
            </w:r>
            <w:bookmarkEnd w:id="0"/>
          </w:p>
        </w:tc>
        <w:tc>
          <w:tcPr>
            <w:tcW w:w="509" w:type="dxa"/>
          </w:tcPr>
          <w:p w14:paraId="0F5E0CC9" w14:textId="77777777" w:rsidR="009C220D" w:rsidRPr="009C220D" w:rsidRDefault="009C220D" w:rsidP="00490804">
            <w:pPr>
              <w:pStyle w:val="Checkbox"/>
            </w:pPr>
            <w:r>
              <w:t>NO</w:t>
            </w:r>
          </w:p>
          <w:p w14:paraId="261D3252"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1E0676">
              <w:fldChar w:fldCharType="separate"/>
            </w:r>
            <w:r w:rsidRPr="00D6155E">
              <w:fldChar w:fldCharType="end"/>
            </w:r>
            <w:bookmarkEnd w:id="1"/>
          </w:p>
        </w:tc>
        <w:tc>
          <w:tcPr>
            <w:tcW w:w="4031" w:type="dxa"/>
          </w:tcPr>
          <w:p w14:paraId="49202936" w14:textId="77777777" w:rsidR="009C220D" w:rsidRPr="005114CE" w:rsidRDefault="009C220D" w:rsidP="00490804">
            <w:pPr>
              <w:pStyle w:val="Heading4"/>
              <w:outlineLvl w:val="3"/>
            </w:pPr>
            <w:r w:rsidRPr="005114CE">
              <w:t>If no, are you authorized to work in the U.S.?</w:t>
            </w:r>
          </w:p>
        </w:tc>
        <w:tc>
          <w:tcPr>
            <w:tcW w:w="517" w:type="dxa"/>
          </w:tcPr>
          <w:p w14:paraId="71D9EA03" w14:textId="77777777" w:rsidR="009C220D" w:rsidRPr="009C220D" w:rsidRDefault="009C220D" w:rsidP="00490804">
            <w:pPr>
              <w:pStyle w:val="Checkbox"/>
            </w:pPr>
            <w:r>
              <w:t>YES</w:t>
            </w:r>
          </w:p>
          <w:p w14:paraId="4FF3566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E0676">
              <w:fldChar w:fldCharType="separate"/>
            </w:r>
            <w:r w:rsidRPr="005114CE">
              <w:fldChar w:fldCharType="end"/>
            </w:r>
          </w:p>
        </w:tc>
        <w:tc>
          <w:tcPr>
            <w:tcW w:w="666" w:type="dxa"/>
          </w:tcPr>
          <w:p w14:paraId="45474546" w14:textId="77777777" w:rsidR="009C220D" w:rsidRPr="009C220D" w:rsidRDefault="009C220D" w:rsidP="00490804">
            <w:pPr>
              <w:pStyle w:val="Checkbox"/>
            </w:pPr>
            <w:r>
              <w:t>NO</w:t>
            </w:r>
          </w:p>
          <w:p w14:paraId="5A3978A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E0676">
              <w:fldChar w:fldCharType="separate"/>
            </w:r>
            <w:r w:rsidRPr="005114CE">
              <w:fldChar w:fldCharType="end"/>
            </w:r>
          </w:p>
        </w:tc>
      </w:tr>
    </w:tbl>
    <w:p w14:paraId="0999F21C" w14:textId="77777777" w:rsidR="00C92A3C" w:rsidRDefault="00C92A3C"/>
    <w:tbl>
      <w:tblPr>
        <w:tblStyle w:val="PlainTable3"/>
        <w:tblW w:w="5000" w:type="pct"/>
        <w:tblLayout w:type="fixed"/>
        <w:tblLook w:val="0620" w:firstRow="1" w:lastRow="0" w:firstColumn="0" w:lastColumn="0" w:noHBand="1" w:noVBand="1"/>
      </w:tblPr>
      <w:tblGrid>
        <w:gridCol w:w="3162"/>
        <w:gridCol w:w="572"/>
        <w:gridCol w:w="438"/>
        <w:gridCol w:w="1166"/>
        <w:gridCol w:w="3302"/>
      </w:tblGrid>
      <w:tr w:rsidR="009C220D" w:rsidRPr="005114CE" w14:paraId="31DA384C"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71E9C95A" w14:textId="77777777" w:rsidR="009C220D" w:rsidRPr="005114CE" w:rsidRDefault="009C220D" w:rsidP="00490804">
            <w:r w:rsidRPr="005114CE">
              <w:t>Have you ever worked for this company?</w:t>
            </w:r>
          </w:p>
        </w:tc>
        <w:tc>
          <w:tcPr>
            <w:tcW w:w="665" w:type="dxa"/>
          </w:tcPr>
          <w:p w14:paraId="30DE6FD7" w14:textId="77777777" w:rsidR="009C220D" w:rsidRPr="009C220D" w:rsidRDefault="009C220D" w:rsidP="00490804">
            <w:pPr>
              <w:pStyle w:val="Checkbox"/>
            </w:pPr>
            <w:r>
              <w:t>YES</w:t>
            </w:r>
          </w:p>
          <w:p w14:paraId="6075658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E0676">
              <w:fldChar w:fldCharType="separate"/>
            </w:r>
            <w:r w:rsidRPr="005114CE">
              <w:fldChar w:fldCharType="end"/>
            </w:r>
          </w:p>
        </w:tc>
        <w:tc>
          <w:tcPr>
            <w:tcW w:w="509" w:type="dxa"/>
          </w:tcPr>
          <w:p w14:paraId="12C5688E" w14:textId="77777777" w:rsidR="009C220D" w:rsidRPr="009C220D" w:rsidRDefault="009C220D" w:rsidP="00490804">
            <w:pPr>
              <w:pStyle w:val="Checkbox"/>
            </w:pPr>
            <w:r>
              <w:t>NO</w:t>
            </w:r>
          </w:p>
          <w:p w14:paraId="3A48C80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E0676">
              <w:fldChar w:fldCharType="separate"/>
            </w:r>
            <w:r w:rsidRPr="005114CE">
              <w:fldChar w:fldCharType="end"/>
            </w:r>
          </w:p>
        </w:tc>
        <w:tc>
          <w:tcPr>
            <w:tcW w:w="1359" w:type="dxa"/>
          </w:tcPr>
          <w:p w14:paraId="152DC5F4"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180FD139" w14:textId="77777777" w:rsidR="009C220D" w:rsidRPr="009C220D" w:rsidRDefault="009C220D" w:rsidP="00617C65">
            <w:pPr>
              <w:pStyle w:val="FieldText"/>
            </w:pPr>
          </w:p>
        </w:tc>
      </w:tr>
    </w:tbl>
    <w:p w14:paraId="1BAE851E" w14:textId="77777777" w:rsidR="00C92A3C" w:rsidRDefault="00C92A3C"/>
    <w:tbl>
      <w:tblPr>
        <w:tblStyle w:val="PlainTable3"/>
        <w:tblW w:w="4964" w:type="pct"/>
        <w:tblLayout w:type="fixed"/>
        <w:tblLook w:val="0620" w:firstRow="1" w:lastRow="0" w:firstColumn="0" w:lastColumn="0" w:noHBand="1" w:noVBand="1"/>
      </w:tblPr>
      <w:tblGrid>
        <w:gridCol w:w="3140"/>
        <w:gridCol w:w="568"/>
        <w:gridCol w:w="435"/>
        <w:gridCol w:w="4435"/>
      </w:tblGrid>
      <w:tr w:rsidR="009C220D" w:rsidRPr="005114CE" w14:paraId="3887C29B" w14:textId="77777777" w:rsidTr="00E7311F">
        <w:trPr>
          <w:cnfStyle w:val="100000000000" w:firstRow="1" w:lastRow="0" w:firstColumn="0" w:lastColumn="0" w:oddVBand="0" w:evenVBand="0" w:oddHBand="0" w:evenHBand="0" w:firstRowFirstColumn="0" w:firstRowLastColumn="0" w:lastRowFirstColumn="0" w:lastRowLastColumn="0"/>
          <w:trHeight w:val="527"/>
        </w:trPr>
        <w:tc>
          <w:tcPr>
            <w:tcW w:w="3140" w:type="dxa"/>
          </w:tcPr>
          <w:p w14:paraId="11358AA5" w14:textId="77777777" w:rsidR="009C220D" w:rsidRPr="005114CE" w:rsidRDefault="009C220D" w:rsidP="00490804">
            <w:r w:rsidRPr="005114CE">
              <w:t>Have you ever been convicted of a felony?</w:t>
            </w:r>
          </w:p>
        </w:tc>
        <w:tc>
          <w:tcPr>
            <w:tcW w:w="568" w:type="dxa"/>
          </w:tcPr>
          <w:p w14:paraId="4E149F00" w14:textId="77777777" w:rsidR="009C220D" w:rsidRPr="009C220D" w:rsidRDefault="009C220D" w:rsidP="00490804">
            <w:pPr>
              <w:pStyle w:val="Checkbox"/>
            </w:pPr>
            <w:r>
              <w:t>YES</w:t>
            </w:r>
          </w:p>
          <w:p w14:paraId="0824B2A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E0676">
              <w:fldChar w:fldCharType="separate"/>
            </w:r>
            <w:r w:rsidRPr="005114CE">
              <w:fldChar w:fldCharType="end"/>
            </w:r>
          </w:p>
        </w:tc>
        <w:tc>
          <w:tcPr>
            <w:tcW w:w="435" w:type="dxa"/>
          </w:tcPr>
          <w:p w14:paraId="02E63026" w14:textId="77777777" w:rsidR="009C220D" w:rsidRPr="009C220D" w:rsidRDefault="009C220D" w:rsidP="00490804">
            <w:pPr>
              <w:pStyle w:val="Checkbox"/>
            </w:pPr>
            <w:r>
              <w:t>NO</w:t>
            </w:r>
          </w:p>
          <w:p w14:paraId="53D1CAD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E0676">
              <w:fldChar w:fldCharType="separate"/>
            </w:r>
            <w:r w:rsidRPr="005114CE">
              <w:fldChar w:fldCharType="end"/>
            </w:r>
          </w:p>
        </w:tc>
        <w:tc>
          <w:tcPr>
            <w:tcW w:w="4435" w:type="dxa"/>
          </w:tcPr>
          <w:p w14:paraId="32606ECF" w14:textId="037C99B6" w:rsidR="009C220D" w:rsidRPr="00E7311F" w:rsidRDefault="00E7311F" w:rsidP="00682C69">
            <w:pPr>
              <w:rPr>
                <w:b/>
              </w:rPr>
            </w:pPr>
            <w:r>
              <w:t>If Yes, Explain</w:t>
            </w:r>
            <w:r>
              <w:rPr>
                <w:b/>
              </w:rPr>
              <w:t>:</w:t>
            </w:r>
          </w:p>
        </w:tc>
      </w:tr>
    </w:tbl>
    <w:tbl>
      <w:tblPr>
        <w:tblStyle w:val="PlainTable3"/>
        <w:tblpPr w:leftFromText="180" w:rightFromText="180" w:vertAnchor="text" w:horzAnchor="margin" w:tblpX="-90" w:tblpY="156"/>
        <w:tblW w:w="10558" w:type="dxa"/>
        <w:tblLook w:val="0620" w:firstRow="1" w:lastRow="0" w:firstColumn="0" w:lastColumn="0" w:noHBand="1" w:noVBand="1"/>
      </w:tblPr>
      <w:tblGrid>
        <w:gridCol w:w="10538"/>
        <w:gridCol w:w="20"/>
      </w:tblGrid>
      <w:tr w:rsidR="00F638D7" w:rsidRPr="005114CE" w14:paraId="742D09D3" w14:textId="77777777" w:rsidTr="00027497">
        <w:trPr>
          <w:cnfStyle w:val="100000000000" w:firstRow="1" w:lastRow="0" w:firstColumn="0" w:lastColumn="0" w:oddVBand="0" w:evenVBand="0" w:oddHBand="0" w:evenHBand="0" w:firstRowFirstColumn="0" w:firstRowLastColumn="0" w:lastRowFirstColumn="0" w:lastRowLastColumn="0"/>
          <w:trHeight w:val="457"/>
        </w:trPr>
        <w:tc>
          <w:tcPr>
            <w:tcW w:w="10538" w:type="dxa"/>
            <w:vMerge w:val="restart"/>
            <w:tcBorders>
              <w:right w:val="single" w:sz="4" w:space="0" w:color="auto"/>
            </w:tcBorders>
          </w:tcPr>
          <w:p w14:paraId="1096CA9D" w14:textId="39549C87" w:rsidR="00F638D7" w:rsidRDefault="00F638D7" w:rsidP="00F638D7">
            <w:pPr>
              <w:rPr>
                <w:bCs w:val="0"/>
              </w:rPr>
            </w:pPr>
            <w:r w:rsidRPr="00E7311F">
              <w:t xml:space="preserve">License/certification, </w:t>
            </w:r>
            <w:r>
              <w:t>i</w:t>
            </w:r>
            <w:r w:rsidRPr="00E7311F">
              <w:t xml:space="preserve">ssuing </w:t>
            </w:r>
            <w:r>
              <w:t>authority and number</w:t>
            </w:r>
            <w:r w:rsidR="00470F64">
              <w:t xml:space="preserve"> ______________________________________________</w:t>
            </w:r>
          </w:p>
          <w:p w14:paraId="03E79386" w14:textId="77777777" w:rsidR="00F638D7" w:rsidRDefault="00F638D7" w:rsidP="00F638D7">
            <w:pPr>
              <w:rPr>
                <w:bCs w:val="0"/>
              </w:rPr>
            </w:pPr>
          </w:p>
          <w:p w14:paraId="66132EC7" w14:textId="6E8E62DA" w:rsidR="00F638D7" w:rsidRPr="005114CE" w:rsidRDefault="00F638D7" w:rsidP="00F638D7">
            <w:r w:rsidRPr="00E7311F">
              <w:t>License/certification</w:t>
            </w:r>
            <w:r>
              <w:t xml:space="preserve"> expiration date</w:t>
            </w:r>
            <w:r w:rsidR="00470F64">
              <w:t>__________________________________________________________</w:t>
            </w:r>
          </w:p>
        </w:tc>
        <w:tc>
          <w:tcPr>
            <w:tcW w:w="20" w:type="dxa"/>
            <w:tcBorders>
              <w:left w:val="single" w:sz="4" w:space="0" w:color="auto"/>
              <w:bottom w:val="single" w:sz="4" w:space="0" w:color="auto"/>
            </w:tcBorders>
          </w:tcPr>
          <w:p w14:paraId="08F683DA" w14:textId="77777777" w:rsidR="00F638D7" w:rsidRPr="00EC7E06" w:rsidRDefault="00F638D7" w:rsidP="00D409F3">
            <w:pPr>
              <w:pStyle w:val="FieldText"/>
              <w:rPr>
                <w:b w:val="0"/>
              </w:rPr>
            </w:pPr>
          </w:p>
        </w:tc>
      </w:tr>
      <w:tr w:rsidR="00F638D7" w:rsidRPr="005114CE" w14:paraId="3EF38E73" w14:textId="77777777" w:rsidTr="00027497">
        <w:trPr>
          <w:trHeight w:val="443"/>
        </w:trPr>
        <w:tc>
          <w:tcPr>
            <w:tcW w:w="10538" w:type="dxa"/>
            <w:vMerge/>
            <w:tcBorders>
              <w:right w:val="single" w:sz="4" w:space="0" w:color="auto"/>
            </w:tcBorders>
          </w:tcPr>
          <w:p w14:paraId="7EDED65D" w14:textId="77777777" w:rsidR="00F638D7" w:rsidRPr="00E7311F" w:rsidRDefault="00F638D7" w:rsidP="00F638D7"/>
        </w:tc>
        <w:tc>
          <w:tcPr>
            <w:tcW w:w="20" w:type="dxa"/>
            <w:tcBorders>
              <w:top w:val="single" w:sz="4" w:space="0" w:color="auto"/>
              <w:left w:val="single" w:sz="4" w:space="0" w:color="auto"/>
              <w:bottom w:val="single" w:sz="4" w:space="0" w:color="auto"/>
            </w:tcBorders>
          </w:tcPr>
          <w:p w14:paraId="45D2B196" w14:textId="77777777" w:rsidR="00F638D7" w:rsidRPr="00EC7E06" w:rsidRDefault="00F638D7" w:rsidP="00F638D7">
            <w:pPr>
              <w:pStyle w:val="FieldText"/>
              <w:jc w:val="center"/>
              <w:rPr>
                <w:b w:val="0"/>
              </w:rPr>
            </w:pPr>
          </w:p>
        </w:tc>
      </w:tr>
      <w:tr w:rsidR="00F638D7" w:rsidRPr="005114CE" w14:paraId="1CE9D72A" w14:textId="77777777" w:rsidTr="00027497">
        <w:trPr>
          <w:trHeight w:val="130"/>
        </w:trPr>
        <w:tc>
          <w:tcPr>
            <w:tcW w:w="10538" w:type="dxa"/>
            <w:vMerge/>
            <w:tcBorders>
              <w:right w:val="single" w:sz="4" w:space="0" w:color="auto"/>
            </w:tcBorders>
          </w:tcPr>
          <w:p w14:paraId="20ACAC25" w14:textId="77777777" w:rsidR="00F638D7" w:rsidRPr="00E7311F" w:rsidRDefault="00F638D7" w:rsidP="00F638D7"/>
        </w:tc>
        <w:tc>
          <w:tcPr>
            <w:tcW w:w="20" w:type="dxa"/>
            <w:tcBorders>
              <w:top w:val="single" w:sz="4" w:space="0" w:color="auto"/>
              <w:left w:val="single" w:sz="4" w:space="0" w:color="auto"/>
              <w:bottom w:val="single" w:sz="4" w:space="0" w:color="auto"/>
            </w:tcBorders>
          </w:tcPr>
          <w:p w14:paraId="1B54BD2B" w14:textId="77777777" w:rsidR="00F638D7" w:rsidRPr="00EC7E06" w:rsidRDefault="00F638D7" w:rsidP="00F638D7">
            <w:pPr>
              <w:pStyle w:val="FieldText"/>
              <w:rPr>
                <w:b w:val="0"/>
              </w:rPr>
            </w:pPr>
          </w:p>
        </w:tc>
      </w:tr>
      <w:tr w:rsidR="00F638D7" w:rsidRPr="005114CE" w14:paraId="296EB2A0" w14:textId="77777777" w:rsidTr="00027497">
        <w:trPr>
          <w:trHeight w:val="130"/>
        </w:trPr>
        <w:tc>
          <w:tcPr>
            <w:tcW w:w="10538" w:type="dxa"/>
            <w:tcBorders>
              <w:right w:val="single" w:sz="4" w:space="0" w:color="auto"/>
            </w:tcBorders>
          </w:tcPr>
          <w:p w14:paraId="51F0371B" w14:textId="77777777" w:rsidR="00F638D7" w:rsidRPr="00E7311F" w:rsidRDefault="00F638D7" w:rsidP="00F638D7"/>
        </w:tc>
        <w:tc>
          <w:tcPr>
            <w:tcW w:w="20" w:type="dxa"/>
            <w:tcBorders>
              <w:top w:val="single" w:sz="4" w:space="0" w:color="auto"/>
              <w:left w:val="single" w:sz="4" w:space="0" w:color="auto"/>
              <w:bottom w:val="single" w:sz="4" w:space="0" w:color="auto"/>
            </w:tcBorders>
          </w:tcPr>
          <w:p w14:paraId="077EE047" w14:textId="77777777" w:rsidR="00F638D7" w:rsidRPr="00BD383E" w:rsidRDefault="00F638D7" w:rsidP="00F638D7">
            <w:pPr>
              <w:pStyle w:val="FieldText"/>
              <w:rPr>
                <w:b w:val="0"/>
              </w:rPr>
            </w:pPr>
          </w:p>
        </w:tc>
      </w:tr>
      <w:tr w:rsidR="00470F64" w:rsidRPr="005114CE" w14:paraId="200F7311" w14:textId="77777777" w:rsidTr="00027497">
        <w:trPr>
          <w:trHeight w:val="130"/>
        </w:trPr>
        <w:tc>
          <w:tcPr>
            <w:tcW w:w="10538" w:type="dxa"/>
            <w:tcBorders>
              <w:right w:val="single" w:sz="4" w:space="0" w:color="auto"/>
            </w:tcBorders>
          </w:tcPr>
          <w:p w14:paraId="6CB2FFF6" w14:textId="0FF224FD" w:rsidR="00470F64" w:rsidRPr="00470F64" w:rsidRDefault="00470F64" w:rsidP="00F638D7">
            <w:r>
              <w:t xml:space="preserve">Malpractice Insurance Carrier Name/Policy Number/Exp. Date </w:t>
            </w:r>
            <w:r>
              <w:rPr>
                <w:u w:val="single"/>
              </w:rPr>
              <w:t>_____________________________________________________________________________________</w:t>
            </w:r>
          </w:p>
        </w:tc>
        <w:tc>
          <w:tcPr>
            <w:tcW w:w="20" w:type="dxa"/>
            <w:tcBorders>
              <w:top w:val="single" w:sz="4" w:space="0" w:color="auto"/>
              <w:left w:val="single" w:sz="4" w:space="0" w:color="auto"/>
              <w:bottom w:val="single" w:sz="4" w:space="0" w:color="auto"/>
            </w:tcBorders>
          </w:tcPr>
          <w:p w14:paraId="2A126DEA" w14:textId="77777777" w:rsidR="00470F64" w:rsidRPr="00BD383E" w:rsidRDefault="00470F64" w:rsidP="00F638D7">
            <w:pPr>
              <w:pStyle w:val="FieldText"/>
              <w:rPr>
                <w:b w:val="0"/>
              </w:rPr>
            </w:pPr>
          </w:p>
        </w:tc>
      </w:tr>
      <w:tr w:rsidR="00F638D7" w:rsidRPr="005114CE" w14:paraId="72E0403D" w14:textId="77777777" w:rsidTr="00027497">
        <w:trPr>
          <w:trHeight w:val="130"/>
        </w:trPr>
        <w:tc>
          <w:tcPr>
            <w:tcW w:w="10538" w:type="dxa"/>
            <w:tcBorders>
              <w:right w:val="single" w:sz="4" w:space="0" w:color="auto"/>
            </w:tcBorders>
          </w:tcPr>
          <w:tbl>
            <w:tblPr>
              <w:tblStyle w:val="PlainTable3"/>
              <w:tblpPr w:leftFromText="180" w:rightFromText="180" w:vertAnchor="text" w:horzAnchor="margin" w:tblpY="125"/>
              <w:tblW w:w="20" w:type="pct"/>
              <w:tblLook w:val="0620" w:firstRow="1" w:lastRow="0" w:firstColumn="0" w:lastColumn="0" w:noHBand="1" w:noVBand="1"/>
            </w:tblPr>
            <w:tblGrid>
              <w:gridCol w:w="42"/>
            </w:tblGrid>
            <w:tr w:rsidR="00F638D7" w:rsidRPr="00BD383E" w14:paraId="67A0884D" w14:textId="77777777" w:rsidTr="00027497">
              <w:trPr>
                <w:cnfStyle w:val="100000000000" w:firstRow="1" w:lastRow="0" w:firstColumn="0" w:lastColumn="0" w:oddVBand="0" w:evenVBand="0" w:oddHBand="0" w:evenHBand="0" w:firstRowFirstColumn="0" w:firstRowLastColumn="0" w:lastRowFirstColumn="0" w:lastRowLastColumn="0"/>
                <w:trHeight w:val="80"/>
              </w:trPr>
              <w:tc>
                <w:tcPr>
                  <w:tcW w:w="39" w:type="dxa"/>
                  <w:tcBorders>
                    <w:top w:val="single" w:sz="4" w:space="0" w:color="auto"/>
                    <w:left w:val="single" w:sz="4" w:space="0" w:color="auto"/>
                    <w:bottom w:val="single" w:sz="4" w:space="0" w:color="auto"/>
                  </w:tcBorders>
                </w:tcPr>
                <w:p w14:paraId="21E84B61" w14:textId="77777777" w:rsidR="00F638D7" w:rsidRPr="00BD383E" w:rsidRDefault="00F638D7" w:rsidP="00F638D7">
                  <w:pPr>
                    <w:pStyle w:val="FieldText"/>
                    <w:rPr>
                      <w:b w:val="0"/>
                    </w:rPr>
                  </w:pPr>
                </w:p>
              </w:tc>
            </w:tr>
          </w:tbl>
          <w:p w14:paraId="1499D76E" w14:textId="77777777" w:rsidR="00F638D7" w:rsidRPr="00E7311F" w:rsidRDefault="00F638D7" w:rsidP="00F638D7"/>
        </w:tc>
        <w:tc>
          <w:tcPr>
            <w:tcW w:w="20" w:type="dxa"/>
            <w:tcBorders>
              <w:top w:val="single" w:sz="4" w:space="0" w:color="auto"/>
              <w:left w:val="single" w:sz="4" w:space="0" w:color="auto"/>
            </w:tcBorders>
          </w:tcPr>
          <w:p w14:paraId="6CEA4830" w14:textId="77777777" w:rsidR="00F638D7" w:rsidRPr="00BD383E" w:rsidRDefault="00F638D7" w:rsidP="00F638D7">
            <w:pPr>
              <w:pStyle w:val="FieldText"/>
              <w:rPr>
                <w:b w:val="0"/>
              </w:rPr>
            </w:pPr>
          </w:p>
        </w:tc>
      </w:tr>
    </w:tbl>
    <w:p w14:paraId="1643EAB3" w14:textId="786A61B4" w:rsidR="00E7311F" w:rsidRPr="00E7311F" w:rsidRDefault="00EC7E06" w:rsidP="00E7311F">
      <w:pPr>
        <w:pStyle w:val="Heading2"/>
      </w:pPr>
      <w:r>
        <w:t>E</w:t>
      </w:r>
      <w:r w:rsidR="00330050">
        <w:t>ducation</w:t>
      </w:r>
    </w:p>
    <w:tbl>
      <w:tblPr>
        <w:tblStyle w:val="PlainTable3"/>
        <w:tblW w:w="5000" w:type="pct"/>
        <w:tblLayout w:type="fixed"/>
        <w:tblLook w:val="0620" w:firstRow="1" w:lastRow="0" w:firstColumn="0" w:lastColumn="0" w:noHBand="1" w:noVBand="1"/>
      </w:tblPr>
      <w:tblGrid>
        <w:gridCol w:w="1144"/>
        <w:gridCol w:w="2384"/>
        <w:gridCol w:w="790"/>
        <w:gridCol w:w="4322"/>
      </w:tblGrid>
      <w:tr w:rsidR="000F2DF4" w:rsidRPr="00613129" w14:paraId="2AD74F6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E733018" w14:textId="77777777" w:rsidR="000F2DF4" w:rsidRPr="005114CE" w:rsidRDefault="000F2DF4" w:rsidP="00490804">
            <w:r w:rsidRPr="005114CE">
              <w:t>High School:</w:t>
            </w:r>
          </w:p>
        </w:tc>
        <w:tc>
          <w:tcPr>
            <w:tcW w:w="2782" w:type="dxa"/>
            <w:tcBorders>
              <w:bottom w:val="single" w:sz="4" w:space="0" w:color="auto"/>
            </w:tcBorders>
          </w:tcPr>
          <w:p w14:paraId="5408FC08" w14:textId="77777777" w:rsidR="000F2DF4" w:rsidRPr="005114CE" w:rsidRDefault="000F2DF4" w:rsidP="00617C65">
            <w:pPr>
              <w:pStyle w:val="FieldText"/>
            </w:pPr>
          </w:p>
        </w:tc>
        <w:tc>
          <w:tcPr>
            <w:tcW w:w="920" w:type="dxa"/>
          </w:tcPr>
          <w:p w14:paraId="77B9ADB9"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294A84D9" w14:textId="77777777" w:rsidR="000F2DF4" w:rsidRPr="005114CE" w:rsidRDefault="000F2DF4" w:rsidP="00617C65">
            <w:pPr>
              <w:pStyle w:val="FieldText"/>
            </w:pPr>
          </w:p>
        </w:tc>
      </w:tr>
    </w:tbl>
    <w:p w14:paraId="210CE7D9" w14:textId="77777777" w:rsidR="00330050" w:rsidRDefault="00330050"/>
    <w:tbl>
      <w:tblPr>
        <w:tblStyle w:val="PlainTable3"/>
        <w:tblW w:w="5000" w:type="pct"/>
        <w:tblLayout w:type="fixed"/>
        <w:tblLook w:val="0620" w:firstRow="1" w:lastRow="0" w:firstColumn="0" w:lastColumn="0" w:noHBand="1" w:noVBand="1"/>
      </w:tblPr>
      <w:tblGrid>
        <w:gridCol w:w="684"/>
        <w:gridCol w:w="825"/>
        <w:gridCol w:w="440"/>
        <w:gridCol w:w="863"/>
        <w:gridCol w:w="1504"/>
        <w:gridCol w:w="579"/>
        <w:gridCol w:w="517"/>
        <w:gridCol w:w="787"/>
        <w:gridCol w:w="2441"/>
      </w:tblGrid>
      <w:tr w:rsidR="00250014" w:rsidRPr="00613129" w14:paraId="4FD93D4B"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7273EBC" w14:textId="77777777" w:rsidR="00250014" w:rsidRPr="005114CE" w:rsidRDefault="00250014" w:rsidP="00490804">
            <w:r w:rsidRPr="005114CE">
              <w:t>From:</w:t>
            </w:r>
          </w:p>
        </w:tc>
        <w:tc>
          <w:tcPr>
            <w:tcW w:w="962" w:type="dxa"/>
            <w:tcBorders>
              <w:bottom w:val="single" w:sz="4" w:space="0" w:color="auto"/>
            </w:tcBorders>
          </w:tcPr>
          <w:p w14:paraId="079E700B" w14:textId="77777777" w:rsidR="00250014" w:rsidRPr="005114CE" w:rsidRDefault="00250014" w:rsidP="00617C65">
            <w:pPr>
              <w:pStyle w:val="FieldText"/>
            </w:pPr>
          </w:p>
        </w:tc>
        <w:tc>
          <w:tcPr>
            <w:tcW w:w="512" w:type="dxa"/>
          </w:tcPr>
          <w:p w14:paraId="643CFCE2"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2BE4E5C" w14:textId="77777777" w:rsidR="00250014" w:rsidRPr="005114CE" w:rsidRDefault="00250014" w:rsidP="00617C65">
            <w:pPr>
              <w:pStyle w:val="FieldText"/>
            </w:pPr>
          </w:p>
        </w:tc>
        <w:tc>
          <w:tcPr>
            <w:tcW w:w="1757" w:type="dxa"/>
          </w:tcPr>
          <w:p w14:paraId="29D0D43F" w14:textId="77777777" w:rsidR="00250014" w:rsidRPr="005114CE" w:rsidRDefault="00250014" w:rsidP="00490804">
            <w:pPr>
              <w:pStyle w:val="Heading4"/>
              <w:outlineLvl w:val="3"/>
            </w:pPr>
            <w:r w:rsidRPr="005114CE">
              <w:t>Did you graduate?</w:t>
            </w:r>
          </w:p>
        </w:tc>
        <w:tc>
          <w:tcPr>
            <w:tcW w:w="674" w:type="dxa"/>
          </w:tcPr>
          <w:p w14:paraId="4B6B50E6" w14:textId="77777777" w:rsidR="00250014" w:rsidRPr="009C220D" w:rsidRDefault="00250014" w:rsidP="00490804">
            <w:pPr>
              <w:pStyle w:val="Checkbox"/>
            </w:pPr>
            <w:r>
              <w:t>YES</w:t>
            </w:r>
          </w:p>
          <w:p w14:paraId="6F0B637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E0676">
              <w:fldChar w:fldCharType="separate"/>
            </w:r>
            <w:r w:rsidRPr="005114CE">
              <w:fldChar w:fldCharType="end"/>
            </w:r>
          </w:p>
        </w:tc>
        <w:tc>
          <w:tcPr>
            <w:tcW w:w="602" w:type="dxa"/>
          </w:tcPr>
          <w:p w14:paraId="22F4ADBF" w14:textId="77777777" w:rsidR="00250014" w:rsidRPr="009C220D" w:rsidRDefault="00250014" w:rsidP="00490804">
            <w:pPr>
              <w:pStyle w:val="Checkbox"/>
            </w:pPr>
            <w:r>
              <w:t>NO</w:t>
            </w:r>
          </w:p>
          <w:p w14:paraId="1FBA2B4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E0676">
              <w:fldChar w:fldCharType="separate"/>
            </w:r>
            <w:r w:rsidRPr="005114CE">
              <w:fldChar w:fldCharType="end"/>
            </w:r>
          </w:p>
        </w:tc>
        <w:tc>
          <w:tcPr>
            <w:tcW w:w="917" w:type="dxa"/>
          </w:tcPr>
          <w:p w14:paraId="441A8FFE"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4A12D745" w14:textId="77777777" w:rsidR="00250014" w:rsidRPr="005114CE" w:rsidRDefault="00250014" w:rsidP="00617C65">
            <w:pPr>
              <w:pStyle w:val="FieldText"/>
            </w:pPr>
          </w:p>
        </w:tc>
      </w:tr>
    </w:tbl>
    <w:p w14:paraId="5C114E2C" w14:textId="77777777" w:rsidR="00330050" w:rsidRDefault="00330050"/>
    <w:tbl>
      <w:tblPr>
        <w:tblStyle w:val="PlainTable3"/>
        <w:tblW w:w="5000" w:type="pct"/>
        <w:tblLayout w:type="fixed"/>
        <w:tblLook w:val="0620" w:firstRow="1" w:lastRow="0" w:firstColumn="0" w:lastColumn="0" w:noHBand="1" w:noVBand="1"/>
      </w:tblPr>
      <w:tblGrid>
        <w:gridCol w:w="697"/>
        <w:gridCol w:w="2831"/>
        <w:gridCol w:w="790"/>
        <w:gridCol w:w="4322"/>
      </w:tblGrid>
      <w:tr w:rsidR="000F2DF4" w:rsidRPr="00613129" w14:paraId="147193C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EF0C55A" w14:textId="119CB64C" w:rsidR="000F2DF4" w:rsidRPr="005114CE" w:rsidRDefault="00FE6748" w:rsidP="00490804">
            <w:r>
              <w:t>College</w:t>
            </w:r>
          </w:p>
        </w:tc>
        <w:tc>
          <w:tcPr>
            <w:tcW w:w="3304" w:type="dxa"/>
            <w:tcBorders>
              <w:bottom w:val="single" w:sz="4" w:space="0" w:color="auto"/>
            </w:tcBorders>
          </w:tcPr>
          <w:p w14:paraId="15CFDF98" w14:textId="77777777" w:rsidR="000F2DF4" w:rsidRPr="005114CE" w:rsidRDefault="000F2DF4" w:rsidP="00617C65">
            <w:pPr>
              <w:pStyle w:val="FieldText"/>
            </w:pPr>
          </w:p>
        </w:tc>
        <w:tc>
          <w:tcPr>
            <w:tcW w:w="920" w:type="dxa"/>
          </w:tcPr>
          <w:p w14:paraId="62C19226"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710A408" w14:textId="77777777" w:rsidR="000F2DF4" w:rsidRPr="005114CE" w:rsidRDefault="000F2DF4" w:rsidP="00617C65">
            <w:pPr>
              <w:pStyle w:val="FieldText"/>
            </w:pPr>
          </w:p>
        </w:tc>
      </w:tr>
    </w:tbl>
    <w:p w14:paraId="643F476E" w14:textId="77777777" w:rsidR="00330050" w:rsidRDefault="00330050"/>
    <w:tbl>
      <w:tblPr>
        <w:tblStyle w:val="PlainTable3"/>
        <w:tblW w:w="5000" w:type="pct"/>
        <w:tblLayout w:type="fixed"/>
        <w:tblLook w:val="0620" w:firstRow="1" w:lastRow="0" w:firstColumn="0" w:lastColumn="0" w:noHBand="1" w:noVBand="1"/>
      </w:tblPr>
      <w:tblGrid>
        <w:gridCol w:w="684"/>
        <w:gridCol w:w="825"/>
        <w:gridCol w:w="440"/>
        <w:gridCol w:w="863"/>
        <w:gridCol w:w="1504"/>
        <w:gridCol w:w="579"/>
        <w:gridCol w:w="517"/>
        <w:gridCol w:w="787"/>
        <w:gridCol w:w="2441"/>
      </w:tblGrid>
      <w:tr w:rsidR="00250014" w:rsidRPr="00613129" w14:paraId="66C6F6D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6AA436C0" w14:textId="77777777" w:rsidR="00250014" w:rsidRPr="005114CE" w:rsidRDefault="00250014" w:rsidP="00490804">
            <w:r w:rsidRPr="005114CE">
              <w:t>From:</w:t>
            </w:r>
          </w:p>
        </w:tc>
        <w:tc>
          <w:tcPr>
            <w:tcW w:w="962" w:type="dxa"/>
            <w:tcBorders>
              <w:bottom w:val="single" w:sz="4" w:space="0" w:color="auto"/>
            </w:tcBorders>
          </w:tcPr>
          <w:p w14:paraId="38D56441" w14:textId="77777777" w:rsidR="00250014" w:rsidRPr="005114CE" w:rsidRDefault="00250014" w:rsidP="00617C65">
            <w:pPr>
              <w:pStyle w:val="FieldText"/>
            </w:pPr>
          </w:p>
        </w:tc>
        <w:tc>
          <w:tcPr>
            <w:tcW w:w="512" w:type="dxa"/>
          </w:tcPr>
          <w:p w14:paraId="6D73D8CB"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050D305" w14:textId="77777777" w:rsidR="00250014" w:rsidRPr="005114CE" w:rsidRDefault="00250014" w:rsidP="00617C65">
            <w:pPr>
              <w:pStyle w:val="FieldText"/>
            </w:pPr>
          </w:p>
        </w:tc>
        <w:tc>
          <w:tcPr>
            <w:tcW w:w="1757" w:type="dxa"/>
          </w:tcPr>
          <w:p w14:paraId="07BC1041" w14:textId="77777777" w:rsidR="00250014" w:rsidRPr="005114CE" w:rsidRDefault="00250014" w:rsidP="00490804">
            <w:pPr>
              <w:pStyle w:val="Heading4"/>
              <w:outlineLvl w:val="3"/>
            </w:pPr>
            <w:r w:rsidRPr="005114CE">
              <w:t>Did you graduate?</w:t>
            </w:r>
          </w:p>
        </w:tc>
        <w:tc>
          <w:tcPr>
            <w:tcW w:w="674" w:type="dxa"/>
          </w:tcPr>
          <w:p w14:paraId="54C8523F" w14:textId="77777777" w:rsidR="00250014" w:rsidRPr="009C220D" w:rsidRDefault="00250014" w:rsidP="00490804">
            <w:pPr>
              <w:pStyle w:val="Checkbox"/>
            </w:pPr>
            <w:r>
              <w:t>YES</w:t>
            </w:r>
          </w:p>
          <w:p w14:paraId="2408236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E0676">
              <w:fldChar w:fldCharType="separate"/>
            </w:r>
            <w:r w:rsidRPr="005114CE">
              <w:fldChar w:fldCharType="end"/>
            </w:r>
          </w:p>
        </w:tc>
        <w:tc>
          <w:tcPr>
            <w:tcW w:w="602" w:type="dxa"/>
          </w:tcPr>
          <w:p w14:paraId="67435BE4" w14:textId="77777777" w:rsidR="00250014" w:rsidRPr="009C220D" w:rsidRDefault="00250014" w:rsidP="00490804">
            <w:pPr>
              <w:pStyle w:val="Checkbox"/>
            </w:pPr>
            <w:r>
              <w:t>NO</w:t>
            </w:r>
          </w:p>
          <w:p w14:paraId="1E29377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E0676">
              <w:fldChar w:fldCharType="separate"/>
            </w:r>
            <w:r w:rsidRPr="005114CE">
              <w:fldChar w:fldCharType="end"/>
            </w:r>
          </w:p>
        </w:tc>
        <w:tc>
          <w:tcPr>
            <w:tcW w:w="917" w:type="dxa"/>
          </w:tcPr>
          <w:p w14:paraId="2E425AFA"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42A8F4DF" w14:textId="77777777" w:rsidR="00250014" w:rsidRPr="005114CE" w:rsidRDefault="00250014" w:rsidP="00617C65">
            <w:pPr>
              <w:pStyle w:val="FieldText"/>
            </w:pPr>
          </w:p>
        </w:tc>
      </w:tr>
    </w:tbl>
    <w:p w14:paraId="79F94CAE" w14:textId="77777777" w:rsidR="00330050" w:rsidRDefault="00330050"/>
    <w:tbl>
      <w:tblPr>
        <w:tblStyle w:val="PlainTable3"/>
        <w:tblW w:w="5000" w:type="pct"/>
        <w:tblLayout w:type="fixed"/>
        <w:tblLook w:val="0620" w:firstRow="1" w:lastRow="0" w:firstColumn="0" w:lastColumn="0" w:noHBand="1" w:noVBand="1"/>
      </w:tblPr>
      <w:tblGrid>
        <w:gridCol w:w="680"/>
        <w:gridCol w:w="17"/>
        <w:gridCol w:w="805"/>
        <w:gridCol w:w="440"/>
        <w:gridCol w:w="863"/>
        <w:gridCol w:w="723"/>
        <w:gridCol w:w="780"/>
        <w:gridCol w:w="10"/>
        <w:gridCol w:w="569"/>
        <w:gridCol w:w="517"/>
        <w:gridCol w:w="787"/>
        <w:gridCol w:w="2449"/>
      </w:tblGrid>
      <w:tr w:rsidR="002A2510" w:rsidRPr="00613129" w14:paraId="5A21AC4F" w14:textId="77777777" w:rsidTr="0017145D">
        <w:trPr>
          <w:cnfStyle w:val="100000000000" w:firstRow="1" w:lastRow="0" w:firstColumn="0" w:lastColumn="0" w:oddVBand="0" w:evenVBand="0" w:oddHBand="0" w:evenHBand="0" w:firstRowFirstColumn="0" w:firstRowLastColumn="0" w:lastRowFirstColumn="0" w:lastRowLastColumn="0"/>
          <w:trHeight w:val="288"/>
        </w:trPr>
        <w:tc>
          <w:tcPr>
            <w:tcW w:w="697" w:type="dxa"/>
            <w:gridSpan w:val="2"/>
          </w:tcPr>
          <w:p w14:paraId="6BFFAB97" w14:textId="77777777" w:rsidR="002A2510" w:rsidRPr="005114CE" w:rsidRDefault="002A2510" w:rsidP="00490804">
            <w:r w:rsidRPr="005114CE">
              <w:t>Other</w:t>
            </w:r>
            <w:r w:rsidR="007E17A1">
              <w:t xml:space="preserve"> training /Type of training </w:t>
            </w:r>
          </w:p>
        </w:tc>
        <w:tc>
          <w:tcPr>
            <w:tcW w:w="2831" w:type="dxa"/>
            <w:gridSpan w:val="4"/>
            <w:tcBorders>
              <w:bottom w:val="single" w:sz="4" w:space="0" w:color="auto"/>
            </w:tcBorders>
          </w:tcPr>
          <w:p w14:paraId="4A66ADC6" w14:textId="77777777" w:rsidR="002A2510" w:rsidRPr="005114CE" w:rsidRDefault="002A2510" w:rsidP="00617C65">
            <w:pPr>
              <w:pStyle w:val="FieldText"/>
            </w:pPr>
          </w:p>
        </w:tc>
        <w:tc>
          <w:tcPr>
            <w:tcW w:w="790" w:type="dxa"/>
            <w:gridSpan w:val="2"/>
          </w:tcPr>
          <w:p w14:paraId="602570C0" w14:textId="77777777" w:rsidR="002A2510" w:rsidRPr="005114CE" w:rsidRDefault="002A2510" w:rsidP="00490804">
            <w:pPr>
              <w:pStyle w:val="Heading4"/>
              <w:outlineLvl w:val="3"/>
            </w:pPr>
            <w:r w:rsidRPr="005114CE">
              <w:t>Address:</w:t>
            </w:r>
          </w:p>
        </w:tc>
        <w:tc>
          <w:tcPr>
            <w:tcW w:w="4322" w:type="dxa"/>
            <w:gridSpan w:val="4"/>
          </w:tcPr>
          <w:p w14:paraId="17635E34" w14:textId="0DA1BAA6" w:rsidR="002A2510" w:rsidRPr="0004150B" w:rsidRDefault="0004150B" w:rsidP="00617C65">
            <w:pPr>
              <w:pStyle w:val="FieldText"/>
              <w:rPr>
                <w:u w:val="single"/>
              </w:rPr>
            </w:pPr>
            <w:r>
              <w:rPr>
                <w:u w:val="single"/>
              </w:rPr>
              <w:t>_________________________________</w:t>
            </w:r>
            <w:r w:rsidR="00E7311F">
              <w:rPr>
                <w:u w:val="single"/>
              </w:rPr>
              <w:t>_______</w:t>
            </w:r>
          </w:p>
        </w:tc>
      </w:tr>
      <w:tr w:rsidR="00250014" w:rsidRPr="00613129" w14:paraId="13AB93E0" w14:textId="77777777" w:rsidTr="0017145D">
        <w:trPr>
          <w:trHeight w:val="288"/>
        </w:trPr>
        <w:tc>
          <w:tcPr>
            <w:tcW w:w="680" w:type="dxa"/>
          </w:tcPr>
          <w:p w14:paraId="11E1D918" w14:textId="77777777" w:rsidR="00250014" w:rsidRPr="005114CE" w:rsidRDefault="00250014" w:rsidP="00490804">
            <w:r w:rsidRPr="005114CE">
              <w:t>From:</w:t>
            </w:r>
          </w:p>
        </w:tc>
        <w:tc>
          <w:tcPr>
            <w:tcW w:w="822" w:type="dxa"/>
            <w:gridSpan w:val="2"/>
            <w:tcBorders>
              <w:bottom w:val="single" w:sz="4" w:space="0" w:color="auto"/>
            </w:tcBorders>
          </w:tcPr>
          <w:p w14:paraId="205216EE" w14:textId="77777777" w:rsidR="00250014" w:rsidRPr="005114CE" w:rsidRDefault="00250014" w:rsidP="00B74057">
            <w:pPr>
              <w:pStyle w:val="FieldText"/>
              <w:jc w:val="both"/>
            </w:pPr>
          </w:p>
        </w:tc>
        <w:tc>
          <w:tcPr>
            <w:tcW w:w="440" w:type="dxa"/>
          </w:tcPr>
          <w:p w14:paraId="08467E8F" w14:textId="77777777" w:rsidR="00250014" w:rsidRPr="005114CE" w:rsidRDefault="00250014" w:rsidP="00490804">
            <w:pPr>
              <w:pStyle w:val="Heading4"/>
              <w:outlineLvl w:val="3"/>
            </w:pPr>
            <w:r w:rsidRPr="005114CE">
              <w:t>To:</w:t>
            </w:r>
          </w:p>
        </w:tc>
        <w:tc>
          <w:tcPr>
            <w:tcW w:w="863" w:type="dxa"/>
            <w:tcBorders>
              <w:bottom w:val="single" w:sz="4" w:space="0" w:color="auto"/>
            </w:tcBorders>
          </w:tcPr>
          <w:p w14:paraId="1371DC1D" w14:textId="77777777" w:rsidR="00250014" w:rsidRPr="005114CE" w:rsidRDefault="00250014" w:rsidP="00617C65">
            <w:pPr>
              <w:pStyle w:val="FieldText"/>
            </w:pPr>
          </w:p>
        </w:tc>
        <w:tc>
          <w:tcPr>
            <w:tcW w:w="1503" w:type="dxa"/>
            <w:gridSpan w:val="2"/>
          </w:tcPr>
          <w:p w14:paraId="121605CD" w14:textId="77777777" w:rsidR="00250014" w:rsidRPr="005114CE" w:rsidRDefault="00250014" w:rsidP="00490804">
            <w:pPr>
              <w:pStyle w:val="Heading4"/>
              <w:outlineLvl w:val="3"/>
            </w:pPr>
            <w:r w:rsidRPr="005114CE">
              <w:t>Did you graduate?</w:t>
            </w:r>
          </w:p>
        </w:tc>
        <w:tc>
          <w:tcPr>
            <w:tcW w:w="579" w:type="dxa"/>
            <w:gridSpan w:val="2"/>
          </w:tcPr>
          <w:p w14:paraId="71E944F7" w14:textId="77777777" w:rsidR="00250014" w:rsidRPr="009C220D" w:rsidRDefault="00250014" w:rsidP="00490804">
            <w:pPr>
              <w:pStyle w:val="Checkbox"/>
            </w:pPr>
            <w:r>
              <w:t>YES</w:t>
            </w:r>
          </w:p>
          <w:p w14:paraId="1D079A1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E0676">
              <w:fldChar w:fldCharType="separate"/>
            </w:r>
            <w:r w:rsidRPr="005114CE">
              <w:fldChar w:fldCharType="end"/>
            </w:r>
          </w:p>
        </w:tc>
        <w:tc>
          <w:tcPr>
            <w:tcW w:w="517" w:type="dxa"/>
          </w:tcPr>
          <w:p w14:paraId="47B0110B" w14:textId="77777777" w:rsidR="00250014" w:rsidRPr="009C220D" w:rsidRDefault="00250014" w:rsidP="00490804">
            <w:pPr>
              <w:pStyle w:val="Checkbox"/>
            </w:pPr>
            <w:r>
              <w:t>NO</w:t>
            </w:r>
          </w:p>
          <w:p w14:paraId="488AA9E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E0676">
              <w:fldChar w:fldCharType="separate"/>
            </w:r>
            <w:r w:rsidRPr="005114CE">
              <w:fldChar w:fldCharType="end"/>
            </w:r>
          </w:p>
        </w:tc>
        <w:tc>
          <w:tcPr>
            <w:tcW w:w="787" w:type="dxa"/>
          </w:tcPr>
          <w:p w14:paraId="0AA54476" w14:textId="77777777" w:rsidR="00250014" w:rsidRPr="005114CE" w:rsidRDefault="00250014" w:rsidP="00490804">
            <w:pPr>
              <w:pStyle w:val="Heading4"/>
              <w:outlineLvl w:val="3"/>
            </w:pPr>
            <w:r w:rsidRPr="005114CE">
              <w:t>Degree:</w:t>
            </w:r>
          </w:p>
        </w:tc>
        <w:tc>
          <w:tcPr>
            <w:tcW w:w="2449" w:type="dxa"/>
            <w:tcBorders>
              <w:bottom w:val="single" w:sz="4" w:space="0" w:color="auto"/>
            </w:tcBorders>
          </w:tcPr>
          <w:p w14:paraId="01401D2A" w14:textId="77777777" w:rsidR="00250014" w:rsidRPr="005114CE" w:rsidRDefault="00250014" w:rsidP="00617C65">
            <w:pPr>
              <w:pStyle w:val="FieldText"/>
            </w:pPr>
          </w:p>
        </w:tc>
      </w:tr>
    </w:tbl>
    <w:p w14:paraId="0289BF4F" w14:textId="650EEE8C" w:rsidR="00330050" w:rsidRDefault="0017145D" w:rsidP="0017145D">
      <w:pPr>
        <w:pStyle w:val="Heading2"/>
        <w:tabs>
          <w:tab w:val="left" w:pos="255"/>
          <w:tab w:val="center" w:pos="4320"/>
        </w:tabs>
      </w:pPr>
      <w:r>
        <w:t>R</w:t>
      </w:r>
      <w:r w:rsidR="00330050">
        <w:t>eferences</w:t>
      </w:r>
    </w:p>
    <w:p w14:paraId="797CFB1C" w14:textId="757A9C1B" w:rsidR="00330050" w:rsidRDefault="00330050" w:rsidP="00490804">
      <w:pPr>
        <w:pStyle w:val="Italic"/>
      </w:pPr>
      <w:r w:rsidRPr="007F3D5B">
        <w:t xml:space="preserve">Please list </w:t>
      </w:r>
      <w:r w:rsidR="00FE6748">
        <w:t>three</w:t>
      </w:r>
      <w:r w:rsidRPr="007F3D5B">
        <w:t xml:space="preserve"> professional references.</w:t>
      </w:r>
      <w:r w:rsidR="00CB620E">
        <w:t xml:space="preserve"> ( At least one from last employer and one from an educator) Prewritten, verifiable letters of recommendation are accepted </w:t>
      </w:r>
    </w:p>
    <w:tbl>
      <w:tblPr>
        <w:tblStyle w:val="PlainTable3"/>
        <w:tblW w:w="5000" w:type="pct"/>
        <w:tblLayout w:type="fixed"/>
        <w:tblLook w:val="0620" w:firstRow="1" w:lastRow="0" w:firstColumn="0" w:lastColumn="0" w:noHBand="1" w:noVBand="1"/>
      </w:tblPr>
      <w:tblGrid>
        <w:gridCol w:w="921"/>
        <w:gridCol w:w="4786"/>
        <w:gridCol w:w="1158"/>
        <w:gridCol w:w="1775"/>
      </w:tblGrid>
      <w:tr w:rsidR="000F2DF4" w:rsidRPr="005114CE" w14:paraId="47E3AEB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ABA50F8" w14:textId="77777777" w:rsidR="000F2DF4" w:rsidRPr="005114CE" w:rsidRDefault="000F2DF4" w:rsidP="00490804">
            <w:r w:rsidRPr="005114CE">
              <w:t>Full Name:</w:t>
            </w:r>
          </w:p>
        </w:tc>
        <w:tc>
          <w:tcPr>
            <w:tcW w:w="5588" w:type="dxa"/>
            <w:tcBorders>
              <w:bottom w:val="single" w:sz="4" w:space="0" w:color="auto"/>
            </w:tcBorders>
          </w:tcPr>
          <w:p w14:paraId="68C104F2" w14:textId="77777777" w:rsidR="000F2DF4" w:rsidRPr="009C220D" w:rsidRDefault="000F2DF4" w:rsidP="00A211B2">
            <w:pPr>
              <w:pStyle w:val="FieldText"/>
            </w:pPr>
          </w:p>
        </w:tc>
        <w:tc>
          <w:tcPr>
            <w:tcW w:w="1350" w:type="dxa"/>
          </w:tcPr>
          <w:p w14:paraId="4FE7A35C"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0472EC66" w14:textId="77777777" w:rsidR="000F2DF4" w:rsidRPr="009C220D" w:rsidRDefault="000F2DF4" w:rsidP="00A211B2">
            <w:pPr>
              <w:pStyle w:val="FieldText"/>
            </w:pPr>
          </w:p>
        </w:tc>
      </w:tr>
      <w:tr w:rsidR="000F2DF4" w:rsidRPr="005114CE" w14:paraId="0ECD6E2C" w14:textId="77777777" w:rsidTr="00BD103E">
        <w:trPr>
          <w:trHeight w:val="360"/>
        </w:trPr>
        <w:tc>
          <w:tcPr>
            <w:tcW w:w="1072" w:type="dxa"/>
          </w:tcPr>
          <w:p w14:paraId="04B27C06"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4E4CA7FA" w14:textId="77777777" w:rsidR="000F2DF4" w:rsidRPr="009C220D" w:rsidRDefault="000F2DF4" w:rsidP="00A211B2">
            <w:pPr>
              <w:pStyle w:val="FieldText"/>
            </w:pPr>
          </w:p>
        </w:tc>
        <w:tc>
          <w:tcPr>
            <w:tcW w:w="1350" w:type="dxa"/>
          </w:tcPr>
          <w:p w14:paraId="6DD50BB1"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212E7865" w14:textId="77777777" w:rsidR="000F2DF4" w:rsidRPr="009C220D" w:rsidRDefault="000F2DF4" w:rsidP="00682C69">
            <w:pPr>
              <w:pStyle w:val="FieldText"/>
            </w:pPr>
          </w:p>
        </w:tc>
      </w:tr>
      <w:tr w:rsidR="00BD103E" w:rsidRPr="005114CE" w14:paraId="28F2F0B5" w14:textId="77777777" w:rsidTr="00BD103E">
        <w:trPr>
          <w:trHeight w:val="360"/>
        </w:trPr>
        <w:tc>
          <w:tcPr>
            <w:tcW w:w="1072" w:type="dxa"/>
            <w:tcBorders>
              <w:bottom w:val="single" w:sz="4" w:space="0" w:color="auto"/>
            </w:tcBorders>
          </w:tcPr>
          <w:p w14:paraId="7A08394A" w14:textId="77777777" w:rsidR="00BD103E" w:rsidRDefault="00BD103E" w:rsidP="00490804">
            <w:r>
              <w:t>Address:</w:t>
            </w:r>
          </w:p>
        </w:tc>
        <w:tc>
          <w:tcPr>
            <w:tcW w:w="5588" w:type="dxa"/>
            <w:tcBorders>
              <w:top w:val="single" w:sz="4" w:space="0" w:color="auto"/>
              <w:bottom w:val="single" w:sz="4" w:space="0" w:color="auto"/>
            </w:tcBorders>
          </w:tcPr>
          <w:p w14:paraId="288ACBA3" w14:textId="77777777" w:rsidR="00BD103E" w:rsidRPr="009C220D" w:rsidRDefault="00BD103E" w:rsidP="00A211B2">
            <w:pPr>
              <w:pStyle w:val="FieldText"/>
            </w:pPr>
          </w:p>
        </w:tc>
        <w:tc>
          <w:tcPr>
            <w:tcW w:w="1350" w:type="dxa"/>
            <w:tcBorders>
              <w:bottom w:val="single" w:sz="4" w:space="0" w:color="auto"/>
            </w:tcBorders>
          </w:tcPr>
          <w:p w14:paraId="6FB2FA8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0416CAD" w14:textId="77777777" w:rsidR="00BD103E" w:rsidRPr="009C220D" w:rsidRDefault="00BD103E" w:rsidP="00682C69">
            <w:pPr>
              <w:pStyle w:val="FieldText"/>
            </w:pPr>
          </w:p>
        </w:tc>
      </w:tr>
      <w:tr w:rsidR="00D55AFA" w:rsidRPr="005114CE" w14:paraId="600FF865"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B090AA7"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4EA534D"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C8A985F"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4C0467D3" w14:textId="77777777" w:rsidR="00D55AFA" w:rsidRDefault="00D55AFA" w:rsidP="00330050"/>
        </w:tc>
      </w:tr>
      <w:tr w:rsidR="000F2DF4" w:rsidRPr="005114CE" w14:paraId="7C39038C" w14:textId="77777777" w:rsidTr="00BD103E">
        <w:trPr>
          <w:trHeight w:val="360"/>
        </w:trPr>
        <w:tc>
          <w:tcPr>
            <w:tcW w:w="1072" w:type="dxa"/>
            <w:tcBorders>
              <w:top w:val="single" w:sz="4" w:space="0" w:color="auto"/>
            </w:tcBorders>
          </w:tcPr>
          <w:p w14:paraId="5FB9265D"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5D01984C" w14:textId="77777777" w:rsidR="000F2DF4" w:rsidRPr="009C220D" w:rsidRDefault="000F2DF4" w:rsidP="00A211B2">
            <w:pPr>
              <w:pStyle w:val="FieldText"/>
            </w:pPr>
          </w:p>
        </w:tc>
        <w:tc>
          <w:tcPr>
            <w:tcW w:w="1350" w:type="dxa"/>
            <w:tcBorders>
              <w:top w:val="single" w:sz="4" w:space="0" w:color="auto"/>
            </w:tcBorders>
          </w:tcPr>
          <w:p w14:paraId="213C85A3"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29DF7284" w14:textId="77777777" w:rsidR="000F2DF4" w:rsidRPr="009C220D" w:rsidRDefault="000F2DF4" w:rsidP="00A211B2">
            <w:pPr>
              <w:pStyle w:val="FieldText"/>
            </w:pPr>
          </w:p>
        </w:tc>
      </w:tr>
      <w:tr w:rsidR="000D2539" w:rsidRPr="005114CE" w14:paraId="35DE343B" w14:textId="77777777" w:rsidTr="00BD103E">
        <w:trPr>
          <w:trHeight w:val="360"/>
        </w:trPr>
        <w:tc>
          <w:tcPr>
            <w:tcW w:w="1072" w:type="dxa"/>
          </w:tcPr>
          <w:p w14:paraId="324A0AA5" w14:textId="77777777" w:rsidR="000D2539" w:rsidRPr="005114CE" w:rsidRDefault="000D2539" w:rsidP="00490804">
            <w:r>
              <w:t>Company:</w:t>
            </w:r>
          </w:p>
        </w:tc>
        <w:tc>
          <w:tcPr>
            <w:tcW w:w="5588" w:type="dxa"/>
            <w:tcBorders>
              <w:top w:val="single" w:sz="4" w:space="0" w:color="auto"/>
              <w:bottom w:val="single" w:sz="4" w:space="0" w:color="auto"/>
            </w:tcBorders>
          </w:tcPr>
          <w:p w14:paraId="5D872E49" w14:textId="77777777" w:rsidR="000D2539" w:rsidRPr="009C220D" w:rsidRDefault="000D2539" w:rsidP="00A211B2">
            <w:pPr>
              <w:pStyle w:val="FieldText"/>
            </w:pPr>
          </w:p>
        </w:tc>
        <w:tc>
          <w:tcPr>
            <w:tcW w:w="1350" w:type="dxa"/>
          </w:tcPr>
          <w:p w14:paraId="26079843"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0C6911D8" w14:textId="77777777" w:rsidR="000D2539" w:rsidRPr="009C220D" w:rsidRDefault="000D2539" w:rsidP="00682C69">
            <w:pPr>
              <w:pStyle w:val="FieldText"/>
            </w:pPr>
          </w:p>
        </w:tc>
      </w:tr>
      <w:tr w:rsidR="00BD103E" w:rsidRPr="005114CE" w14:paraId="3BB2936C" w14:textId="77777777" w:rsidTr="00BD103E">
        <w:trPr>
          <w:trHeight w:val="360"/>
        </w:trPr>
        <w:tc>
          <w:tcPr>
            <w:tcW w:w="1072" w:type="dxa"/>
            <w:tcBorders>
              <w:bottom w:val="single" w:sz="4" w:space="0" w:color="auto"/>
            </w:tcBorders>
          </w:tcPr>
          <w:p w14:paraId="28868E15" w14:textId="77777777" w:rsidR="00BD103E" w:rsidRDefault="00BD103E" w:rsidP="00490804">
            <w:r w:rsidRPr="005114CE">
              <w:t>Address:</w:t>
            </w:r>
          </w:p>
        </w:tc>
        <w:tc>
          <w:tcPr>
            <w:tcW w:w="5588" w:type="dxa"/>
            <w:tcBorders>
              <w:top w:val="single" w:sz="4" w:space="0" w:color="auto"/>
              <w:bottom w:val="single" w:sz="4" w:space="0" w:color="auto"/>
            </w:tcBorders>
          </w:tcPr>
          <w:p w14:paraId="4D057C84" w14:textId="77777777" w:rsidR="00BD103E" w:rsidRPr="009C220D" w:rsidRDefault="00BD103E" w:rsidP="00A211B2">
            <w:pPr>
              <w:pStyle w:val="FieldText"/>
            </w:pPr>
          </w:p>
        </w:tc>
        <w:tc>
          <w:tcPr>
            <w:tcW w:w="1350" w:type="dxa"/>
            <w:tcBorders>
              <w:bottom w:val="single" w:sz="4" w:space="0" w:color="auto"/>
            </w:tcBorders>
          </w:tcPr>
          <w:p w14:paraId="6686B95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5980C280" w14:textId="77777777" w:rsidR="00BD103E" w:rsidRPr="009C220D" w:rsidRDefault="00BD103E" w:rsidP="00682C69">
            <w:pPr>
              <w:pStyle w:val="FieldText"/>
            </w:pPr>
          </w:p>
        </w:tc>
      </w:tr>
      <w:tr w:rsidR="00D55AFA" w:rsidRPr="005114CE" w14:paraId="628C1A37"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CCE77CA"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27D66D41"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82A2D87"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52188DB" w14:textId="77777777" w:rsidR="00D55AFA" w:rsidRDefault="00D55AFA" w:rsidP="00330050"/>
        </w:tc>
      </w:tr>
      <w:tr w:rsidR="000D2539" w:rsidRPr="005114CE" w14:paraId="48F69AEC" w14:textId="77777777" w:rsidTr="00BD103E">
        <w:trPr>
          <w:trHeight w:val="360"/>
        </w:trPr>
        <w:tc>
          <w:tcPr>
            <w:tcW w:w="1072" w:type="dxa"/>
            <w:tcBorders>
              <w:top w:val="single" w:sz="4" w:space="0" w:color="auto"/>
            </w:tcBorders>
          </w:tcPr>
          <w:p w14:paraId="33D695F5"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4A43BA03" w14:textId="77777777" w:rsidR="000D2539" w:rsidRPr="009C220D" w:rsidRDefault="000D2539" w:rsidP="00607FED">
            <w:pPr>
              <w:pStyle w:val="FieldText"/>
              <w:keepLines/>
            </w:pPr>
          </w:p>
        </w:tc>
        <w:tc>
          <w:tcPr>
            <w:tcW w:w="1350" w:type="dxa"/>
            <w:tcBorders>
              <w:top w:val="single" w:sz="4" w:space="0" w:color="auto"/>
            </w:tcBorders>
          </w:tcPr>
          <w:p w14:paraId="2343CF0C"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7B6ABD8C" w14:textId="77777777" w:rsidR="000D2539" w:rsidRPr="009C220D" w:rsidRDefault="000D2539" w:rsidP="00607FED">
            <w:pPr>
              <w:pStyle w:val="FieldText"/>
              <w:keepLines/>
            </w:pPr>
          </w:p>
        </w:tc>
      </w:tr>
      <w:tr w:rsidR="000D2539" w:rsidRPr="005114CE" w14:paraId="22F28C9A" w14:textId="77777777" w:rsidTr="00BD103E">
        <w:trPr>
          <w:trHeight w:val="360"/>
        </w:trPr>
        <w:tc>
          <w:tcPr>
            <w:tcW w:w="1072" w:type="dxa"/>
          </w:tcPr>
          <w:p w14:paraId="37A21B56" w14:textId="77777777" w:rsidR="000D2539" w:rsidRPr="005114CE" w:rsidRDefault="000D2539" w:rsidP="00490804">
            <w:r>
              <w:t>Company:</w:t>
            </w:r>
          </w:p>
        </w:tc>
        <w:tc>
          <w:tcPr>
            <w:tcW w:w="5588" w:type="dxa"/>
            <w:tcBorders>
              <w:top w:val="single" w:sz="4" w:space="0" w:color="auto"/>
              <w:bottom w:val="single" w:sz="4" w:space="0" w:color="auto"/>
            </w:tcBorders>
          </w:tcPr>
          <w:p w14:paraId="60FF96A5" w14:textId="77777777" w:rsidR="000D2539" w:rsidRPr="009C220D" w:rsidRDefault="000D2539" w:rsidP="00607FED">
            <w:pPr>
              <w:pStyle w:val="FieldText"/>
              <w:keepLines/>
            </w:pPr>
          </w:p>
        </w:tc>
        <w:tc>
          <w:tcPr>
            <w:tcW w:w="1350" w:type="dxa"/>
          </w:tcPr>
          <w:p w14:paraId="48432111"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52585CF2" w14:textId="77777777" w:rsidR="000D2539" w:rsidRPr="009C220D" w:rsidRDefault="000D2539" w:rsidP="00607FED">
            <w:pPr>
              <w:pStyle w:val="FieldText"/>
              <w:keepLines/>
            </w:pPr>
          </w:p>
        </w:tc>
      </w:tr>
      <w:tr w:rsidR="00BD103E" w:rsidRPr="005114CE" w14:paraId="366B2720" w14:textId="77777777" w:rsidTr="00BD103E">
        <w:trPr>
          <w:trHeight w:val="360"/>
        </w:trPr>
        <w:tc>
          <w:tcPr>
            <w:tcW w:w="1072" w:type="dxa"/>
          </w:tcPr>
          <w:p w14:paraId="4E08BDDF" w14:textId="77777777" w:rsidR="00BD103E" w:rsidRDefault="00BD103E" w:rsidP="00490804">
            <w:r w:rsidRPr="005114CE">
              <w:t>Address:</w:t>
            </w:r>
          </w:p>
        </w:tc>
        <w:tc>
          <w:tcPr>
            <w:tcW w:w="5588" w:type="dxa"/>
            <w:tcBorders>
              <w:top w:val="single" w:sz="4" w:space="0" w:color="auto"/>
              <w:bottom w:val="single" w:sz="4" w:space="0" w:color="auto"/>
            </w:tcBorders>
          </w:tcPr>
          <w:p w14:paraId="4068EA41" w14:textId="77777777" w:rsidR="00BD103E" w:rsidRPr="009C220D" w:rsidRDefault="00BD103E" w:rsidP="00607FED">
            <w:pPr>
              <w:pStyle w:val="FieldText"/>
              <w:keepLines/>
            </w:pPr>
          </w:p>
        </w:tc>
        <w:tc>
          <w:tcPr>
            <w:tcW w:w="1350" w:type="dxa"/>
            <w:tcBorders>
              <w:bottom w:val="single" w:sz="4" w:space="0" w:color="auto"/>
            </w:tcBorders>
          </w:tcPr>
          <w:p w14:paraId="13EF9C1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6A436449" w14:textId="77777777" w:rsidR="00BD103E" w:rsidRPr="009C220D" w:rsidRDefault="00BD103E" w:rsidP="00607FED">
            <w:pPr>
              <w:pStyle w:val="FieldText"/>
              <w:keepLines/>
            </w:pPr>
          </w:p>
        </w:tc>
      </w:tr>
    </w:tbl>
    <w:p w14:paraId="47C8D1F6"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921"/>
        <w:gridCol w:w="2468"/>
        <w:gridCol w:w="1311"/>
        <w:gridCol w:w="1162"/>
        <w:gridCol w:w="1004"/>
        <w:gridCol w:w="385"/>
        <w:gridCol w:w="1389"/>
      </w:tblGrid>
      <w:tr w:rsidR="000D2539" w:rsidRPr="00613129" w14:paraId="4984DB10" w14:textId="77777777" w:rsidTr="00670DBF">
        <w:trPr>
          <w:cnfStyle w:val="100000000000" w:firstRow="1" w:lastRow="0" w:firstColumn="0" w:lastColumn="0" w:oddVBand="0" w:evenVBand="0" w:oddHBand="0" w:evenHBand="0" w:firstRowFirstColumn="0" w:firstRowLastColumn="0" w:lastRowFirstColumn="0" w:lastRowLastColumn="0"/>
          <w:trHeight w:val="432"/>
        </w:trPr>
        <w:tc>
          <w:tcPr>
            <w:tcW w:w="921" w:type="dxa"/>
          </w:tcPr>
          <w:p w14:paraId="7E2BB450" w14:textId="77777777" w:rsidR="000D2539" w:rsidRPr="005114CE" w:rsidRDefault="000D2539" w:rsidP="00490804">
            <w:r w:rsidRPr="005114CE">
              <w:t>Company:</w:t>
            </w:r>
          </w:p>
        </w:tc>
        <w:tc>
          <w:tcPr>
            <w:tcW w:w="4940" w:type="dxa"/>
            <w:gridSpan w:val="3"/>
            <w:tcBorders>
              <w:bottom w:val="single" w:sz="4" w:space="0" w:color="auto"/>
            </w:tcBorders>
          </w:tcPr>
          <w:p w14:paraId="6DB15B1E" w14:textId="77777777" w:rsidR="000D2539" w:rsidRPr="009C220D" w:rsidRDefault="000D2539" w:rsidP="0014663E">
            <w:pPr>
              <w:pStyle w:val="FieldText"/>
            </w:pPr>
          </w:p>
        </w:tc>
        <w:tc>
          <w:tcPr>
            <w:tcW w:w="1004" w:type="dxa"/>
          </w:tcPr>
          <w:p w14:paraId="48018A0E" w14:textId="77777777" w:rsidR="000D2539" w:rsidRPr="005114CE" w:rsidRDefault="000D2539" w:rsidP="00490804">
            <w:pPr>
              <w:pStyle w:val="Heading4"/>
              <w:outlineLvl w:val="3"/>
            </w:pPr>
            <w:r w:rsidRPr="005114CE">
              <w:t>Phone:</w:t>
            </w:r>
          </w:p>
        </w:tc>
        <w:tc>
          <w:tcPr>
            <w:tcW w:w="1775" w:type="dxa"/>
            <w:gridSpan w:val="2"/>
            <w:tcBorders>
              <w:bottom w:val="single" w:sz="4" w:space="0" w:color="auto"/>
            </w:tcBorders>
          </w:tcPr>
          <w:p w14:paraId="7E1A142C" w14:textId="77777777" w:rsidR="000D2539" w:rsidRPr="009C220D" w:rsidRDefault="000D2539" w:rsidP="00682C69">
            <w:pPr>
              <w:pStyle w:val="FieldText"/>
            </w:pPr>
          </w:p>
        </w:tc>
      </w:tr>
      <w:tr w:rsidR="000D2539" w:rsidRPr="00613129" w14:paraId="19B121D9" w14:textId="77777777" w:rsidTr="00670DBF">
        <w:trPr>
          <w:trHeight w:val="360"/>
        </w:trPr>
        <w:tc>
          <w:tcPr>
            <w:tcW w:w="921" w:type="dxa"/>
          </w:tcPr>
          <w:p w14:paraId="08D4D10E" w14:textId="77777777" w:rsidR="000D2539" w:rsidRPr="005114CE" w:rsidRDefault="000D2539" w:rsidP="00490804">
            <w:r w:rsidRPr="005114CE">
              <w:t>Address:</w:t>
            </w:r>
          </w:p>
        </w:tc>
        <w:tc>
          <w:tcPr>
            <w:tcW w:w="4940" w:type="dxa"/>
            <w:gridSpan w:val="3"/>
            <w:tcBorders>
              <w:top w:val="single" w:sz="4" w:space="0" w:color="auto"/>
              <w:bottom w:val="single" w:sz="4" w:space="0" w:color="auto"/>
            </w:tcBorders>
          </w:tcPr>
          <w:p w14:paraId="6764AA33" w14:textId="77777777" w:rsidR="000D2539" w:rsidRPr="009C220D" w:rsidRDefault="000D2539" w:rsidP="0014663E">
            <w:pPr>
              <w:pStyle w:val="FieldText"/>
            </w:pPr>
          </w:p>
        </w:tc>
        <w:tc>
          <w:tcPr>
            <w:tcW w:w="1004" w:type="dxa"/>
          </w:tcPr>
          <w:p w14:paraId="1BE25580" w14:textId="5EC36791" w:rsidR="000D2539" w:rsidRPr="005114CE" w:rsidRDefault="00D223CB" w:rsidP="00490804">
            <w:pPr>
              <w:pStyle w:val="Heading4"/>
              <w:outlineLvl w:val="3"/>
            </w:pPr>
            <w:r>
              <w:t>Supervisor Name</w:t>
            </w:r>
            <w:r w:rsidR="00670DBF">
              <w:t xml:space="preserve"> </w:t>
            </w:r>
            <w:r w:rsidR="007E17A1">
              <w:t xml:space="preserve"> </w:t>
            </w:r>
            <w:r w:rsidR="000D2539" w:rsidRPr="005114CE">
              <w:t>:</w:t>
            </w:r>
            <w:bookmarkStart w:id="2" w:name="_GoBack"/>
            <w:bookmarkEnd w:id="2"/>
          </w:p>
        </w:tc>
        <w:tc>
          <w:tcPr>
            <w:tcW w:w="1775" w:type="dxa"/>
            <w:gridSpan w:val="2"/>
            <w:tcBorders>
              <w:top w:val="single" w:sz="4" w:space="0" w:color="auto"/>
              <w:bottom w:val="single" w:sz="4" w:space="0" w:color="auto"/>
            </w:tcBorders>
          </w:tcPr>
          <w:p w14:paraId="54F6C359" w14:textId="77777777" w:rsidR="000D2539" w:rsidRPr="009C220D" w:rsidRDefault="000D2539" w:rsidP="0014663E">
            <w:pPr>
              <w:pStyle w:val="FieldText"/>
            </w:pPr>
          </w:p>
        </w:tc>
      </w:tr>
      <w:tr w:rsidR="008F5BCD" w:rsidRPr="00613129" w14:paraId="27E8F720" w14:textId="77777777" w:rsidTr="00670DBF">
        <w:tblPrEx>
          <w:tblBorders>
            <w:bottom w:val="single" w:sz="4" w:space="0" w:color="auto"/>
          </w:tblBorders>
        </w:tblPrEx>
        <w:trPr>
          <w:trHeight w:val="288"/>
        </w:trPr>
        <w:tc>
          <w:tcPr>
            <w:tcW w:w="918" w:type="dxa"/>
          </w:tcPr>
          <w:p w14:paraId="43DDEB7F" w14:textId="48A6480B" w:rsidR="008F5BCD" w:rsidRPr="005114CE" w:rsidRDefault="00670DBF" w:rsidP="00490804">
            <w:r>
              <w:t>Job</w:t>
            </w:r>
            <w:r w:rsidR="008F5BCD" w:rsidRPr="005114CE">
              <w:t xml:space="preserve"> Title:</w:t>
            </w:r>
          </w:p>
        </w:tc>
        <w:tc>
          <w:tcPr>
            <w:tcW w:w="2469" w:type="dxa"/>
          </w:tcPr>
          <w:p w14:paraId="33A047A5" w14:textId="77777777" w:rsidR="008F5BCD" w:rsidRPr="009C220D" w:rsidRDefault="008F5BCD" w:rsidP="0014663E">
            <w:pPr>
              <w:pStyle w:val="FieldText"/>
            </w:pPr>
          </w:p>
        </w:tc>
        <w:tc>
          <w:tcPr>
            <w:tcW w:w="1312" w:type="dxa"/>
          </w:tcPr>
          <w:p w14:paraId="26E95CFC" w14:textId="1EA0C92E" w:rsidR="008F5BCD" w:rsidRPr="005114CE" w:rsidRDefault="008F5BCD" w:rsidP="00670DBF">
            <w:pPr>
              <w:pStyle w:val="Heading4"/>
              <w:jc w:val="left"/>
              <w:outlineLvl w:val="3"/>
            </w:pPr>
          </w:p>
        </w:tc>
        <w:tc>
          <w:tcPr>
            <w:tcW w:w="1163" w:type="dxa"/>
          </w:tcPr>
          <w:p w14:paraId="61A0F36E" w14:textId="106E91B8" w:rsidR="008F5BCD" w:rsidRPr="009C220D" w:rsidRDefault="008F5BCD" w:rsidP="00856C35">
            <w:pPr>
              <w:pStyle w:val="FieldText"/>
            </w:pPr>
          </w:p>
        </w:tc>
        <w:tc>
          <w:tcPr>
            <w:tcW w:w="1389" w:type="dxa"/>
            <w:gridSpan w:val="2"/>
          </w:tcPr>
          <w:p w14:paraId="76A7B287" w14:textId="74A5A5BE" w:rsidR="008F5BCD" w:rsidRPr="005114CE" w:rsidRDefault="008F5BCD" w:rsidP="00670DBF">
            <w:pPr>
              <w:pStyle w:val="Heading4"/>
              <w:jc w:val="left"/>
              <w:outlineLvl w:val="3"/>
            </w:pPr>
          </w:p>
        </w:tc>
        <w:tc>
          <w:tcPr>
            <w:tcW w:w="1389" w:type="dxa"/>
          </w:tcPr>
          <w:p w14:paraId="1A78D0A5" w14:textId="11D46C67" w:rsidR="008F5BCD" w:rsidRPr="009C220D" w:rsidRDefault="008F5BCD" w:rsidP="00856C35">
            <w:pPr>
              <w:pStyle w:val="FieldText"/>
            </w:pPr>
          </w:p>
        </w:tc>
      </w:tr>
    </w:tbl>
    <w:p w14:paraId="2F5D4E68" w14:textId="77777777" w:rsidR="00C92A3C" w:rsidRDefault="00C92A3C"/>
    <w:tbl>
      <w:tblPr>
        <w:tblStyle w:val="PlainTable3"/>
        <w:tblW w:w="4259" w:type="pct"/>
        <w:tblLayout w:type="fixed"/>
        <w:tblLook w:val="0620" w:firstRow="1" w:lastRow="0" w:firstColumn="0" w:lastColumn="0" w:noHBand="1" w:noVBand="1"/>
      </w:tblPr>
      <w:tblGrid>
        <w:gridCol w:w="7360"/>
      </w:tblGrid>
      <w:tr w:rsidR="00E7311F" w:rsidRPr="00613129" w14:paraId="319A950F" w14:textId="77777777" w:rsidTr="00E7311F">
        <w:trPr>
          <w:cnfStyle w:val="100000000000" w:firstRow="1" w:lastRow="0" w:firstColumn="0" w:lastColumn="0" w:oddVBand="0" w:evenVBand="0" w:oddHBand="0" w:evenHBand="0" w:firstRowFirstColumn="0" w:firstRowLastColumn="0" w:lastRowFirstColumn="0" w:lastRowLastColumn="0"/>
          <w:trHeight w:val="288"/>
        </w:trPr>
        <w:tc>
          <w:tcPr>
            <w:tcW w:w="7360" w:type="dxa"/>
            <w:tcBorders>
              <w:bottom w:val="single" w:sz="4" w:space="0" w:color="auto"/>
            </w:tcBorders>
          </w:tcPr>
          <w:p w14:paraId="71DC75A8" w14:textId="6D942A0B" w:rsidR="00E7311F" w:rsidRPr="00E7311F" w:rsidRDefault="00E7311F" w:rsidP="0014663E">
            <w:pPr>
              <w:pStyle w:val="FieldText"/>
              <w:rPr>
                <w:b w:val="0"/>
              </w:rPr>
            </w:pPr>
            <w:r>
              <w:rPr>
                <w:b w:val="0"/>
              </w:rPr>
              <w:t xml:space="preserve">Responsibilities: </w:t>
            </w:r>
          </w:p>
        </w:tc>
      </w:tr>
    </w:tbl>
    <w:p w14:paraId="12553100" w14:textId="77777777" w:rsidR="00C92A3C" w:rsidRDefault="00C92A3C"/>
    <w:tbl>
      <w:tblPr>
        <w:tblStyle w:val="PlainTable3"/>
        <w:tblW w:w="5000" w:type="pct"/>
        <w:tblLayout w:type="fixed"/>
        <w:tblLook w:val="0620" w:firstRow="1" w:lastRow="0" w:firstColumn="0" w:lastColumn="0" w:noHBand="1" w:noVBand="1"/>
      </w:tblPr>
      <w:tblGrid>
        <w:gridCol w:w="926"/>
        <w:gridCol w:w="1235"/>
        <w:gridCol w:w="388"/>
        <w:gridCol w:w="1543"/>
        <w:gridCol w:w="1774"/>
        <w:gridCol w:w="2774"/>
      </w:tblGrid>
      <w:tr w:rsidR="000D2539" w:rsidRPr="00613129" w14:paraId="4B53090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9458A97" w14:textId="77777777" w:rsidR="000D2539" w:rsidRPr="005114CE" w:rsidRDefault="000D2539" w:rsidP="00490804">
            <w:r w:rsidRPr="005114CE">
              <w:t>From:</w:t>
            </w:r>
          </w:p>
        </w:tc>
        <w:tc>
          <w:tcPr>
            <w:tcW w:w="1440" w:type="dxa"/>
            <w:tcBorders>
              <w:bottom w:val="single" w:sz="4" w:space="0" w:color="auto"/>
            </w:tcBorders>
          </w:tcPr>
          <w:p w14:paraId="2BE2A889" w14:textId="77777777" w:rsidR="000D2539" w:rsidRPr="009C220D" w:rsidRDefault="000D2539" w:rsidP="0014663E">
            <w:pPr>
              <w:pStyle w:val="FieldText"/>
            </w:pPr>
          </w:p>
        </w:tc>
        <w:tc>
          <w:tcPr>
            <w:tcW w:w="450" w:type="dxa"/>
          </w:tcPr>
          <w:p w14:paraId="316855E7"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AB4595C" w14:textId="77777777" w:rsidR="000D2539" w:rsidRPr="009C220D" w:rsidRDefault="000D2539" w:rsidP="0014663E">
            <w:pPr>
              <w:pStyle w:val="FieldText"/>
            </w:pPr>
          </w:p>
        </w:tc>
        <w:tc>
          <w:tcPr>
            <w:tcW w:w="2070" w:type="dxa"/>
          </w:tcPr>
          <w:p w14:paraId="43D4DB1D"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57E6C651" w14:textId="77777777" w:rsidR="000D2539" w:rsidRPr="009C220D" w:rsidRDefault="000D2539" w:rsidP="0014663E">
            <w:pPr>
              <w:pStyle w:val="FieldText"/>
            </w:pPr>
          </w:p>
        </w:tc>
      </w:tr>
    </w:tbl>
    <w:p w14:paraId="4B8D8E08" w14:textId="77777777" w:rsidR="00BC07E3" w:rsidRDefault="00BC07E3"/>
    <w:tbl>
      <w:tblPr>
        <w:tblStyle w:val="PlainTable3"/>
        <w:tblW w:w="5000" w:type="pct"/>
        <w:tblLayout w:type="fixed"/>
        <w:tblLook w:val="0620" w:firstRow="1" w:lastRow="0" w:firstColumn="0" w:lastColumn="0" w:noHBand="1" w:noVBand="1"/>
      </w:tblPr>
      <w:tblGrid>
        <w:gridCol w:w="4318"/>
        <w:gridCol w:w="773"/>
        <w:gridCol w:w="773"/>
        <w:gridCol w:w="2776"/>
      </w:tblGrid>
      <w:tr w:rsidR="000D2539" w:rsidRPr="00613129" w14:paraId="126C37A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08EAFDC" w14:textId="77777777" w:rsidR="000D2539" w:rsidRPr="005114CE" w:rsidRDefault="000D2539" w:rsidP="00490804">
            <w:r w:rsidRPr="005114CE">
              <w:t>May we contact your previous supervisor for a reference?</w:t>
            </w:r>
          </w:p>
        </w:tc>
        <w:tc>
          <w:tcPr>
            <w:tcW w:w="900" w:type="dxa"/>
          </w:tcPr>
          <w:p w14:paraId="4CFD546D" w14:textId="77777777" w:rsidR="000D2539" w:rsidRPr="009C220D" w:rsidRDefault="000D2539" w:rsidP="00490804">
            <w:pPr>
              <w:pStyle w:val="Checkbox"/>
            </w:pPr>
            <w:r>
              <w:t>YES</w:t>
            </w:r>
          </w:p>
          <w:p w14:paraId="2D9CBAB5"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1E0676">
              <w:fldChar w:fldCharType="separate"/>
            </w:r>
            <w:r w:rsidRPr="005114CE">
              <w:fldChar w:fldCharType="end"/>
            </w:r>
          </w:p>
        </w:tc>
        <w:tc>
          <w:tcPr>
            <w:tcW w:w="900" w:type="dxa"/>
          </w:tcPr>
          <w:p w14:paraId="70B374D0" w14:textId="77777777" w:rsidR="000D2539" w:rsidRPr="009C220D" w:rsidRDefault="000D2539" w:rsidP="00490804">
            <w:pPr>
              <w:pStyle w:val="Checkbox"/>
            </w:pPr>
            <w:r>
              <w:t>NO</w:t>
            </w:r>
          </w:p>
          <w:p w14:paraId="2F953F35"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1E0676">
              <w:fldChar w:fldCharType="separate"/>
            </w:r>
            <w:r w:rsidRPr="005114CE">
              <w:fldChar w:fldCharType="end"/>
            </w:r>
          </w:p>
        </w:tc>
        <w:tc>
          <w:tcPr>
            <w:tcW w:w="3240" w:type="dxa"/>
          </w:tcPr>
          <w:p w14:paraId="0BA6A09C" w14:textId="77777777" w:rsidR="000D2539" w:rsidRPr="005114CE" w:rsidRDefault="000D2539" w:rsidP="005557F6">
            <w:pPr>
              <w:rPr>
                <w:szCs w:val="19"/>
              </w:rPr>
            </w:pPr>
          </w:p>
        </w:tc>
      </w:tr>
      <w:tr w:rsidR="00176E67" w:rsidRPr="00613129" w14:paraId="446E6CC9" w14:textId="77777777" w:rsidTr="00BD103E">
        <w:tc>
          <w:tcPr>
            <w:tcW w:w="5040" w:type="dxa"/>
            <w:tcBorders>
              <w:bottom w:val="single" w:sz="4" w:space="0" w:color="auto"/>
            </w:tcBorders>
          </w:tcPr>
          <w:p w14:paraId="5CA08166" w14:textId="77777777" w:rsidR="00176E67" w:rsidRPr="005114CE" w:rsidRDefault="00176E67" w:rsidP="00490804"/>
        </w:tc>
        <w:tc>
          <w:tcPr>
            <w:tcW w:w="900" w:type="dxa"/>
            <w:tcBorders>
              <w:bottom w:val="single" w:sz="4" w:space="0" w:color="auto"/>
            </w:tcBorders>
          </w:tcPr>
          <w:p w14:paraId="1490FD93" w14:textId="77777777" w:rsidR="00176E67" w:rsidRDefault="00176E67" w:rsidP="00490804">
            <w:pPr>
              <w:pStyle w:val="Checkbox"/>
            </w:pPr>
          </w:p>
        </w:tc>
        <w:tc>
          <w:tcPr>
            <w:tcW w:w="900" w:type="dxa"/>
            <w:tcBorders>
              <w:bottom w:val="single" w:sz="4" w:space="0" w:color="auto"/>
            </w:tcBorders>
          </w:tcPr>
          <w:p w14:paraId="195CA9E0" w14:textId="77777777" w:rsidR="00176E67" w:rsidRDefault="00176E67" w:rsidP="00490804">
            <w:pPr>
              <w:pStyle w:val="Checkbox"/>
            </w:pPr>
          </w:p>
        </w:tc>
        <w:tc>
          <w:tcPr>
            <w:tcW w:w="3240" w:type="dxa"/>
            <w:tcBorders>
              <w:bottom w:val="single" w:sz="4" w:space="0" w:color="auto"/>
            </w:tcBorders>
          </w:tcPr>
          <w:p w14:paraId="12EDB611" w14:textId="77777777" w:rsidR="00176E67" w:rsidRPr="005114CE" w:rsidRDefault="00176E67" w:rsidP="005557F6">
            <w:pPr>
              <w:rPr>
                <w:szCs w:val="19"/>
              </w:rPr>
            </w:pPr>
          </w:p>
        </w:tc>
      </w:tr>
      <w:tr w:rsidR="00BC07E3" w:rsidRPr="00613129" w14:paraId="738217B5" w14:textId="77777777" w:rsidTr="00BD103E">
        <w:tc>
          <w:tcPr>
            <w:tcW w:w="5040" w:type="dxa"/>
            <w:tcBorders>
              <w:top w:val="single" w:sz="4" w:space="0" w:color="auto"/>
              <w:bottom w:val="single" w:sz="4" w:space="0" w:color="auto"/>
            </w:tcBorders>
            <w:shd w:val="clear" w:color="auto" w:fill="F2F2F2" w:themeFill="background1" w:themeFillShade="F2"/>
          </w:tcPr>
          <w:p w14:paraId="5B504737"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31C8EDE9"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045BD0D3"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5166E593" w14:textId="77777777" w:rsidR="00BC07E3" w:rsidRPr="005114CE" w:rsidRDefault="00BC07E3" w:rsidP="005557F6">
            <w:pPr>
              <w:rPr>
                <w:szCs w:val="19"/>
              </w:rPr>
            </w:pPr>
          </w:p>
        </w:tc>
      </w:tr>
    </w:tbl>
    <w:p w14:paraId="60D47CC1" w14:textId="77777777" w:rsidR="00C92A3C" w:rsidRDefault="00C92A3C" w:rsidP="00C92A3C"/>
    <w:tbl>
      <w:tblPr>
        <w:tblStyle w:val="PlainTable3"/>
        <w:tblW w:w="5000" w:type="pct"/>
        <w:tblLayout w:type="fixed"/>
        <w:tblLook w:val="0620" w:firstRow="1" w:lastRow="0" w:firstColumn="0" w:lastColumn="0" w:noHBand="1" w:noVBand="1"/>
      </w:tblPr>
      <w:tblGrid>
        <w:gridCol w:w="921"/>
        <w:gridCol w:w="4940"/>
        <w:gridCol w:w="1004"/>
        <w:gridCol w:w="1775"/>
      </w:tblGrid>
      <w:tr w:rsidR="00BC07E3" w:rsidRPr="00613129" w14:paraId="241AD2F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2C2D7A5" w14:textId="77777777" w:rsidR="00BC07E3" w:rsidRPr="005114CE" w:rsidRDefault="00BC07E3" w:rsidP="00BC07E3">
            <w:r w:rsidRPr="005114CE">
              <w:t>Company:</w:t>
            </w:r>
          </w:p>
        </w:tc>
        <w:tc>
          <w:tcPr>
            <w:tcW w:w="5768" w:type="dxa"/>
            <w:tcBorders>
              <w:bottom w:val="single" w:sz="4" w:space="0" w:color="auto"/>
            </w:tcBorders>
          </w:tcPr>
          <w:p w14:paraId="17D7C57D" w14:textId="77777777" w:rsidR="00BC07E3" w:rsidRPr="009C220D" w:rsidRDefault="00BC07E3" w:rsidP="00BC07E3">
            <w:pPr>
              <w:pStyle w:val="FieldText"/>
            </w:pPr>
          </w:p>
        </w:tc>
        <w:tc>
          <w:tcPr>
            <w:tcW w:w="1170" w:type="dxa"/>
          </w:tcPr>
          <w:p w14:paraId="4BBFF924"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1EC5C4C7" w14:textId="77777777" w:rsidR="00BC07E3" w:rsidRPr="009C220D" w:rsidRDefault="00BC07E3" w:rsidP="00BC07E3">
            <w:pPr>
              <w:pStyle w:val="FieldText"/>
            </w:pPr>
          </w:p>
        </w:tc>
      </w:tr>
      <w:tr w:rsidR="00BC07E3" w:rsidRPr="00613129" w14:paraId="39A46CF3" w14:textId="77777777" w:rsidTr="00BD103E">
        <w:trPr>
          <w:trHeight w:val="360"/>
        </w:trPr>
        <w:tc>
          <w:tcPr>
            <w:tcW w:w="1072" w:type="dxa"/>
          </w:tcPr>
          <w:p w14:paraId="341B60C9"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195CD4D1" w14:textId="77777777" w:rsidR="00BC07E3" w:rsidRPr="009C220D" w:rsidRDefault="00BC07E3" w:rsidP="00BC07E3">
            <w:pPr>
              <w:pStyle w:val="FieldText"/>
            </w:pPr>
          </w:p>
        </w:tc>
        <w:tc>
          <w:tcPr>
            <w:tcW w:w="1170" w:type="dxa"/>
          </w:tcPr>
          <w:p w14:paraId="195D0894"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11EE784" w14:textId="77777777" w:rsidR="00BC07E3" w:rsidRPr="009C220D" w:rsidRDefault="00BC07E3" w:rsidP="00BC07E3">
            <w:pPr>
              <w:pStyle w:val="FieldText"/>
            </w:pPr>
          </w:p>
        </w:tc>
      </w:tr>
    </w:tbl>
    <w:p w14:paraId="73F47061" w14:textId="77777777" w:rsidR="00BC07E3" w:rsidRDefault="00BC07E3" w:rsidP="00BC07E3"/>
    <w:tbl>
      <w:tblPr>
        <w:tblStyle w:val="PlainTable3"/>
        <w:tblW w:w="5000" w:type="pct"/>
        <w:tblLayout w:type="fixed"/>
        <w:tblLook w:val="0620" w:firstRow="1" w:lastRow="0" w:firstColumn="0" w:lastColumn="0" w:noHBand="1" w:noVBand="1"/>
      </w:tblPr>
      <w:tblGrid>
        <w:gridCol w:w="918"/>
        <w:gridCol w:w="7"/>
        <w:gridCol w:w="354"/>
        <w:gridCol w:w="881"/>
        <w:gridCol w:w="388"/>
        <w:gridCol w:w="843"/>
        <w:gridCol w:w="700"/>
        <w:gridCol w:w="612"/>
        <w:gridCol w:w="1161"/>
        <w:gridCol w:w="1388"/>
        <w:gridCol w:w="1388"/>
      </w:tblGrid>
      <w:tr w:rsidR="00BC07E3" w:rsidRPr="00613129" w14:paraId="1AAC1805" w14:textId="77777777" w:rsidTr="00670DBF">
        <w:trPr>
          <w:cnfStyle w:val="100000000000" w:firstRow="1" w:lastRow="0" w:firstColumn="0" w:lastColumn="0" w:oddVBand="0" w:evenVBand="0" w:oddHBand="0" w:evenHBand="0" w:firstRowFirstColumn="0" w:firstRowLastColumn="0" w:lastRowFirstColumn="0" w:lastRowLastColumn="0"/>
          <w:trHeight w:val="288"/>
        </w:trPr>
        <w:tc>
          <w:tcPr>
            <w:tcW w:w="919" w:type="dxa"/>
          </w:tcPr>
          <w:p w14:paraId="03882BBC" w14:textId="77777777" w:rsidR="00BC07E3" w:rsidRPr="005114CE" w:rsidRDefault="00BC07E3" w:rsidP="00BC07E3">
            <w:r w:rsidRPr="005114CE">
              <w:t>Job Title:</w:t>
            </w:r>
          </w:p>
        </w:tc>
        <w:tc>
          <w:tcPr>
            <w:tcW w:w="2473" w:type="dxa"/>
            <w:gridSpan w:val="5"/>
            <w:tcBorders>
              <w:bottom w:val="single" w:sz="4" w:space="0" w:color="auto"/>
            </w:tcBorders>
          </w:tcPr>
          <w:p w14:paraId="1A026D64" w14:textId="77777777" w:rsidR="00BC07E3" w:rsidRPr="009C220D" w:rsidRDefault="00BC07E3" w:rsidP="00BC07E3">
            <w:pPr>
              <w:pStyle w:val="FieldText"/>
            </w:pPr>
          </w:p>
        </w:tc>
        <w:tc>
          <w:tcPr>
            <w:tcW w:w="1312" w:type="dxa"/>
            <w:gridSpan w:val="2"/>
          </w:tcPr>
          <w:p w14:paraId="6A2B619A" w14:textId="4C357F47" w:rsidR="00BC07E3" w:rsidRPr="005114CE" w:rsidRDefault="00BC07E3" w:rsidP="00670DBF">
            <w:pPr>
              <w:pStyle w:val="Heading4"/>
              <w:jc w:val="left"/>
              <w:outlineLvl w:val="3"/>
            </w:pPr>
          </w:p>
        </w:tc>
        <w:tc>
          <w:tcPr>
            <w:tcW w:w="1158" w:type="dxa"/>
            <w:tcBorders>
              <w:bottom w:val="single" w:sz="4" w:space="0" w:color="auto"/>
            </w:tcBorders>
          </w:tcPr>
          <w:p w14:paraId="1D4C4DB4" w14:textId="3B60AA13" w:rsidR="00BC07E3" w:rsidRPr="009C220D" w:rsidRDefault="00BC07E3" w:rsidP="00BC07E3">
            <w:pPr>
              <w:pStyle w:val="FieldText"/>
            </w:pPr>
          </w:p>
        </w:tc>
        <w:tc>
          <w:tcPr>
            <w:tcW w:w="1389" w:type="dxa"/>
          </w:tcPr>
          <w:p w14:paraId="134DB66E" w14:textId="6EC58ECA" w:rsidR="00BC07E3" w:rsidRPr="005114CE" w:rsidRDefault="00BC07E3" w:rsidP="00670DBF">
            <w:pPr>
              <w:pStyle w:val="Heading4"/>
              <w:jc w:val="left"/>
              <w:outlineLvl w:val="3"/>
            </w:pPr>
          </w:p>
        </w:tc>
        <w:tc>
          <w:tcPr>
            <w:tcW w:w="1389" w:type="dxa"/>
            <w:tcBorders>
              <w:bottom w:val="single" w:sz="4" w:space="0" w:color="auto"/>
            </w:tcBorders>
          </w:tcPr>
          <w:p w14:paraId="275C4ABE" w14:textId="2C03CC87" w:rsidR="00BC07E3" w:rsidRPr="009C220D" w:rsidRDefault="00BC07E3" w:rsidP="00BC07E3">
            <w:pPr>
              <w:pStyle w:val="FieldText"/>
            </w:pPr>
          </w:p>
        </w:tc>
      </w:tr>
      <w:tr w:rsidR="00BC07E3" w:rsidRPr="00613129" w14:paraId="7A6C7D0F" w14:textId="77777777" w:rsidTr="00470F64">
        <w:trPr>
          <w:trHeight w:val="288"/>
        </w:trPr>
        <w:tc>
          <w:tcPr>
            <w:tcW w:w="1280" w:type="dxa"/>
            <w:gridSpan w:val="3"/>
          </w:tcPr>
          <w:p w14:paraId="540EF77D" w14:textId="6BA04F5D" w:rsidR="00BC07E3" w:rsidRPr="005114CE" w:rsidRDefault="00670DBF" w:rsidP="00BC07E3">
            <w:r>
              <w:rPr>
                <w:u w:val="single"/>
              </w:rPr>
              <w:lastRenderedPageBreak/>
              <w:t>R</w:t>
            </w:r>
            <w:r w:rsidR="00470F64">
              <w:rPr>
                <w:u w:val="single"/>
              </w:rPr>
              <w:t>esponsibility</w:t>
            </w:r>
            <w:r w:rsidR="00BC07E3" w:rsidRPr="005114CE">
              <w:t>:</w:t>
            </w:r>
          </w:p>
        </w:tc>
        <w:tc>
          <w:tcPr>
            <w:tcW w:w="7360" w:type="dxa"/>
            <w:gridSpan w:val="8"/>
            <w:tcBorders>
              <w:bottom w:val="single" w:sz="4" w:space="0" w:color="auto"/>
            </w:tcBorders>
          </w:tcPr>
          <w:p w14:paraId="5D394DDA" w14:textId="77777777" w:rsidR="00BC07E3" w:rsidRPr="009C220D" w:rsidRDefault="00BC07E3" w:rsidP="00BC07E3">
            <w:pPr>
              <w:pStyle w:val="FieldText"/>
            </w:pPr>
          </w:p>
        </w:tc>
      </w:tr>
      <w:tr w:rsidR="00BC07E3" w:rsidRPr="00613129" w14:paraId="79A888A5" w14:textId="77777777" w:rsidTr="00470F64">
        <w:trPr>
          <w:trHeight w:val="288"/>
        </w:trPr>
        <w:tc>
          <w:tcPr>
            <w:tcW w:w="926" w:type="dxa"/>
            <w:gridSpan w:val="2"/>
          </w:tcPr>
          <w:p w14:paraId="4A2383DB" w14:textId="77777777" w:rsidR="00470F64" w:rsidRDefault="00470F64" w:rsidP="00BC07E3"/>
          <w:p w14:paraId="2A33C670" w14:textId="67733775" w:rsidR="00BC07E3" w:rsidRPr="005114CE" w:rsidRDefault="00BC07E3" w:rsidP="00BC07E3">
            <w:r w:rsidRPr="005114CE">
              <w:t>From:</w:t>
            </w:r>
          </w:p>
        </w:tc>
        <w:tc>
          <w:tcPr>
            <w:tcW w:w="1235" w:type="dxa"/>
            <w:gridSpan w:val="2"/>
            <w:tcBorders>
              <w:bottom w:val="single" w:sz="4" w:space="0" w:color="auto"/>
            </w:tcBorders>
          </w:tcPr>
          <w:p w14:paraId="1F508703" w14:textId="77777777" w:rsidR="00BC07E3" w:rsidRPr="009C220D" w:rsidRDefault="00BC07E3" w:rsidP="00BC07E3">
            <w:pPr>
              <w:pStyle w:val="FieldText"/>
            </w:pPr>
          </w:p>
        </w:tc>
        <w:tc>
          <w:tcPr>
            <w:tcW w:w="388" w:type="dxa"/>
          </w:tcPr>
          <w:p w14:paraId="6F584D23" w14:textId="77777777" w:rsidR="00BC07E3" w:rsidRPr="005114CE" w:rsidRDefault="00BC07E3" w:rsidP="00BC07E3">
            <w:pPr>
              <w:pStyle w:val="Heading4"/>
              <w:outlineLvl w:val="3"/>
            </w:pPr>
            <w:r w:rsidRPr="005114CE">
              <w:t>To:</w:t>
            </w:r>
          </w:p>
        </w:tc>
        <w:tc>
          <w:tcPr>
            <w:tcW w:w="1543" w:type="dxa"/>
            <w:gridSpan w:val="2"/>
            <w:tcBorders>
              <w:bottom w:val="single" w:sz="4" w:space="0" w:color="auto"/>
            </w:tcBorders>
          </w:tcPr>
          <w:p w14:paraId="299429C2" w14:textId="77777777" w:rsidR="00BC07E3" w:rsidRPr="009C220D" w:rsidRDefault="00BC07E3" w:rsidP="00BC07E3">
            <w:pPr>
              <w:pStyle w:val="FieldText"/>
            </w:pPr>
          </w:p>
        </w:tc>
        <w:tc>
          <w:tcPr>
            <w:tcW w:w="1774" w:type="dxa"/>
            <w:gridSpan w:val="2"/>
          </w:tcPr>
          <w:p w14:paraId="3412BCA3" w14:textId="77777777" w:rsidR="00BC07E3" w:rsidRPr="005114CE" w:rsidRDefault="00BC07E3" w:rsidP="00BC07E3">
            <w:pPr>
              <w:pStyle w:val="Heading4"/>
              <w:outlineLvl w:val="3"/>
            </w:pPr>
            <w:r>
              <w:t>Reason for L</w:t>
            </w:r>
            <w:r w:rsidRPr="005114CE">
              <w:t>eaving:</w:t>
            </w:r>
          </w:p>
        </w:tc>
        <w:tc>
          <w:tcPr>
            <w:tcW w:w="2774" w:type="dxa"/>
            <w:gridSpan w:val="2"/>
            <w:tcBorders>
              <w:bottom w:val="single" w:sz="4" w:space="0" w:color="auto"/>
            </w:tcBorders>
          </w:tcPr>
          <w:p w14:paraId="4DDB85CB" w14:textId="77777777" w:rsidR="00BC07E3" w:rsidRPr="009C220D" w:rsidRDefault="00BC07E3" w:rsidP="00BC07E3">
            <w:pPr>
              <w:pStyle w:val="FieldText"/>
            </w:pPr>
          </w:p>
        </w:tc>
      </w:tr>
    </w:tbl>
    <w:p w14:paraId="518F2238" w14:textId="77777777" w:rsidR="00BC07E3" w:rsidRDefault="00BC07E3" w:rsidP="00BC07E3"/>
    <w:tbl>
      <w:tblPr>
        <w:tblStyle w:val="PlainTable3"/>
        <w:tblW w:w="5000" w:type="pct"/>
        <w:tblLayout w:type="fixed"/>
        <w:tblLook w:val="0620" w:firstRow="1" w:lastRow="0" w:firstColumn="0" w:lastColumn="0" w:noHBand="1" w:noVBand="1"/>
      </w:tblPr>
      <w:tblGrid>
        <w:gridCol w:w="4318"/>
        <w:gridCol w:w="773"/>
        <w:gridCol w:w="773"/>
        <w:gridCol w:w="2776"/>
      </w:tblGrid>
      <w:tr w:rsidR="00BC07E3" w:rsidRPr="00613129" w14:paraId="0E08C11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B2096FB" w14:textId="77777777" w:rsidR="00BC07E3" w:rsidRPr="005114CE" w:rsidRDefault="00BC07E3" w:rsidP="00BC07E3">
            <w:r w:rsidRPr="005114CE">
              <w:t>May we contact your previous supervisor for a reference?</w:t>
            </w:r>
          </w:p>
        </w:tc>
        <w:tc>
          <w:tcPr>
            <w:tcW w:w="900" w:type="dxa"/>
          </w:tcPr>
          <w:p w14:paraId="2C4D16D1" w14:textId="77777777" w:rsidR="00BC07E3" w:rsidRPr="009C220D" w:rsidRDefault="00BC07E3" w:rsidP="00BC07E3">
            <w:pPr>
              <w:pStyle w:val="Checkbox"/>
            </w:pPr>
            <w:r>
              <w:t>YES</w:t>
            </w:r>
          </w:p>
          <w:p w14:paraId="24711EA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E0676">
              <w:fldChar w:fldCharType="separate"/>
            </w:r>
            <w:r w:rsidRPr="005114CE">
              <w:fldChar w:fldCharType="end"/>
            </w:r>
          </w:p>
        </w:tc>
        <w:tc>
          <w:tcPr>
            <w:tcW w:w="900" w:type="dxa"/>
          </w:tcPr>
          <w:p w14:paraId="22B2A904" w14:textId="77777777" w:rsidR="00BC07E3" w:rsidRPr="009C220D" w:rsidRDefault="00BC07E3" w:rsidP="00BC07E3">
            <w:pPr>
              <w:pStyle w:val="Checkbox"/>
            </w:pPr>
            <w:r>
              <w:t>NO</w:t>
            </w:r>
          </w:p>
          <w:p w14:paraId="3B0AD3F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E0676">
              <w:fldChar w:fldCharType="separate"/>
            </w:r>
            <w:r w:rsidRPr="005114CE">
              <w:fldChar w:fldCharType="end"/>
            </w:r>
          </w:p>
        </w:tc>
        <w:tc>
          <w:tcPr>
            <w:tcW w:w="3240" w:type="dxa"/>
          </w:tcPr>
          <w:p w14:paraId="2971CE6C" w14:textId="77777777" w:rsidR="00BC07E3" w:rsidRPr="005114CE" w:rsidRDefault="00BC07E3" w:rsidP="00BC07E3">
            <w:pPr>
              <w:rPr>
                <w:szCs w:val="19"/>
              </w:rPr>
            </w:pPr>
          </w:p>
        </w:tc>
      </w:tr>
      <w:tr w:rsidR="00176E67" w:rsidRPr="00613129" w14:paraId="333DAF3C" w14:textId="77777777" w:rsidTr="00BD103E">
        <w:tc>
          <w:tcPr>
            <w:tcW w:w="5040" w:type="dxa"/>
            <w:tcBorders>
              <w:bottom w:val="single" w:sz="4" w:space="0" w:color="auto"/>
            </w:tcBorders>
          </w:tcPr>
          <w:p w14:paraId="00E4E14F" w14:textId="77777777" w:rsidR="00176E67" w:rsidRPr="005114CE" w:rsidRDefault="00176E67" w:rsidP="00BC07E3"/>
        </w:tc>
        <w:tc>
          <w:tcPr>
            <w:tcW w:w="900" w:type="dxa"/>
            <w:tcBorders>
              <w:bottom w:val="single" w:sz="4" w:space="0" w:color="auto"/>
            </w:tcBorders>
          </w:tcPr>
          <w:p w14:paraId="67A44586" w14:textId="77777777" w:rsidR="00176E67" w:rsidRDefault="00176E67" w:rsidP="00BC07E3">
            <w:pPr>
              <w:pStyle w:val="Checkbox"/>
            </w:pPr>
          </w:p>
        </w:tc>
        <w:tc>
          <w:tcPr>
            <w:tcW w:w="900" w:type="dxa"/>
            <w:tcBorders>
              <w:bottom w:val="single" w:sz="4" w:space="0" w:color="auto"/>
            </w:tcBorders>
          </w:tcPr>
          <w:p w14:paraId="240C1DDE" w14:textId="77777777" w:rsidR="00176E67" w:rsidRDefault="00176E67" w:rsidP="00BC07E3">
            <w:pPr>
              <w:pStyle w:val="Checkbox"/>
            </w:pPr>
          </w:p>
        </w:tc>
        <w:tc>
          <w:tcPr>
            <w:tcW w:w="3240" w:type="dxa"/>
            <w:tcBorders>
              <w:bottom w:val="single" w:sz="4" w:space="0" w:color="auto"/>
            </w:tcBorders>
          </w:tcPr>
          <w:p w14:paraId="7FE29A12" w14:textId="77777777" w:rsidR="00176E67" w:rsidRPr="005114CE" w:rsidRDefault="00176E67" w:rsidP="00BC07E3">
            <w:pPr>
              <w:rPr>
                <w:szCs w:val="19"/>
              </w:rPr>
            </w:pPr>
          </w:p>
        </w:tc>
      </w:tr>
      <w:tr w:rsidR="00176E67" w:rsidRPr="00613129" w14:paraId="681A8640" w14:textId="77777777" w:rsidTr="00BD103E">
        <w:tc>
          <w:tcPr>
            <w:tcW w:w="5040" w:type="dxa"/>
            <w:tcBorders>
              <w:top w:val="single" w:sz="4" w:space="0" w:color="auto"/>
              <w:bottom w:val="single" w:sz="4" w:space="0" w:color="auto"/>
            </w:tcBorders>
            <w:shd w:val="clear" w:color="auto" w:fill="F2F2F2" w:themeFill="background1" w:themeFillShade="F2"/>
          </w:tcPr>
          <w:p w14:paraId="60784CAA"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0221F49F"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6BB22996"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2CF257AE" w14:textId="77777777" w:rsidR="00176E67" w:rsidRPr="005114CE" w:rsidRDefault="00176E67" w:rsidP="00BC07E3">
            <w:pPr>
              <w:rPr>
                <w:szCs w:val="19"/>
              </w:rPr>
            </w:pPr>
          </w:p>
        </w:tc>
      </w:tr>
    </w:tbl>
    <w:p w14:paraId="5C9D2F7F" w14:textId="77777777" w:rsidR="00BC07E3" w:rsidRDefault="00BC07E3" w:rsidP="00BC07E3"/>
    <w:tbl>
      <w:tblPr>
        <w:tblStyle w:val="PlainTable3"/>
        <w:tblW w:w="5000" w:type="pct"/>
        <w:tblLayout w:type="fixed"/>
        <w:tblLook w:val="0620" w:firstRow="1" w:lastRow="0" w:firstColumn="0" w:lastColumn="0" w:noHBand="1" w:noVBand="1"/>
      </w:tblPr>
      <w:tblGrid>
        <w:gridCol w:w="921"/>
        <w:gridCol w:w="4940"/>
        <w:gridCol w:w="1004"/>
        <w:gridCol w:w="1775"/>
      </w:tblGrid>
      <w:tr w:rsidR="00BC07E3" w:rsidRPr="00613129" w14:paraId="65C3DDF5"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5340AB5" w14:textId="58F0B815" w:rsidR="00BC07E3" w:rsidRPr="005114CE" w:rsidRDefault="00BC07E3" w:rsidP="00BC07E3">
            <w:r w:rsidRPr="005114CE">
              <w:t>Company:</w:t>
            </w:r>
          </w:p>
        </w:tc>
        <w:tc>
          <w:tcPr>
            <w:tcW w:w="5768" w:type="dxa"/>
            <w:tcBorders>
              <w:bottom w:val="single" w:sz="4" w:space="0" w:color="auto"/>
            </w:tcBorders>
          </w:tcPr>
          <w:p w14:paraId="088B86FE" w14:textId="77777777" w:rsidR="00BC07E3" w:rsidRPr="009C220D" w:rsidRDefault="00BC07E3" w:rsidP="00BC07E3">
            <w:pPr>
              <w:pStyle w:val="FieldText"/>
            </w:pPr>
          </w:p>
        </w:tc>
        <w:tc>
          <w:tcPr>
            <w:tcW w:w="1170" w:type="dxa"/>
          </w:tcPr>
          <w:p w14:paraId="6BC66B74"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36152F49" w14:textId="77777777" w:rsidR="00BC07E3" w:rsidRPr="009C220D" w:rsidRDefault="00BC07E3" w:rsidP="00BC07E3">
            <w:pPr>
              <w:pStyle w:val="FieldText"/>
            </w:pPr>
          </w:p>
        </w:tc>
      </w:tr>
      <w:tr w:rsidR="00BC07E3" w:rsidRPr="00613129" w14:paraId="7DF98A6D" w14:textId="77777777" w:rsidTr="00BD103E">
        <w:trPr>
          <w:trHeight w:val="360"/>
        </w:trPr>
        <w:tc>
          <w:tcPr>
            <w:tcW w:w="1072" w:type="dxa"/>
          </w:tcPr>
          <w:p w14:paraId="2626E310"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3CE1953C" w14:textId="77777777" w:rsidR="00BC07E3" w:rsidRPr="009C220D" w:rsidRDefault="00BC07E3" w:rsidP="00BC07E3">
            <w:pPr>
              <w:pStyle w:val="FieldText"/>
            </w:pPr>
          </w:p>
        </w:tc>
        <w:tc>
          <w:tcPr>
            <w:tcW w:w="1170" w:type="dxa"/>
          </w:tcPr>
          <w:p w14:paraId="3526F005"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31D2C5C3" w14:textId="77777777" w:rsidR="00BC07E3" w:rsidRPr="009C220D" w:rsidRDefault="00BC07E3" w:rsidP="00BC07E3">
            <w:pPr>
              <w:pStyle w:val="FieldText"/>
            </w:pPr>
          </w:p>
        </w:tc>
      </w:tr>
    </w:tbl>
    <w:p w14:paraId="69406777" w14:textId="77777777" w:rsidR="00BC07E3" w:rsidRDefault="00BC07E3" w:rsidP="00BC07E3"/>
    <w:tbl>
      <w:tblPr>
        <w:tblStyle w:val="PlainTable3"/>
        <w:tblW w:w="5000" w:type="pct"/>
        <w:tblLayout w:type="fixed"/>
        <w:tblLook w:val="0620" w:firstRow="1" w:lastRow="0" w:firstColumn="0" w:lastColumn="0" w:noHBand="1" w:noVBand="1"/>
      </w:tblPr>
      <w:tblGrid>
        <w:gridCol w:w="919"/>
        <w:gridCol w:w="2473"/>
        <w:gridCol w:w="1312"/>
        <w:gridCol w:w="1158"/>
        <w:gridCol w:w="1389"/>
        <w:gridCol w:w="1389"/>
      </w:tblGrid>
      <w:tr w:rsidR="00BC07E3" w:rsidRPr="00613129" w14:paraId="2C70A316" w14:textId="77777777" w:rsidTr="00670DBF">
        <w:trPr>
          <w:cnfStyle w:val="100000000000" w:firstRow="1" w:lastRow="0" w:firstColumn="0" w:lastColumn="0" w:oddVBand="0" w:evenVBand="0" w:oddHBand="0" w:evenHBand="0" w:firstRowFirstColumn="0" w:firstRowLastColumn="0" w:lastRowFirstColumn="0" w:lastRowLastColumn="0"/>
          <w:trHeight w:val="135"/>
        </w:trPr>
        <w:tc>
          <w:tcPr>
            <w:tcW w:w="1072" w:type="dxa"/>
          </w:tcPr>
          <w:p w14:paraId="66CE2169" w14:textId="77777777" w:rsidR="00BC07E3" w:rsidRPr="005114CE" w:rsidRDefault="00BC07E3" w:rsidP="00BC07E3">
            <w:r w:rsidRPr="005114CE">
              <w:t>Job Title:</w:t>
            </w:r>
          </w:p>
        </w:tc>
        <w:tc>
          <w:tcPr>
            <w:tcW w:w="2888" w:type="dxa"/>
            <w:tcBorders>
              <w:bottom w:val="single" w:sz="4" w:space="0" w:color="auto"/>
            </w:tcBorders>
          </w:tcPr>
          <w:p w14:paraId="0CE4A98A" w14:textId="77777777" w:rsidR="00BC07E3" w:rsidRPr="009C220D" w:rsidRDefault="00BC07E3" w:rsidP="00BC07E3">
            <w:pPr>
              <w:pStyle w:val="FieldText"/>
            </w:pPr>
          </w:p>
        </w:tc>
        <w:tc>
          <w:tcPr>
            <w:tcW w:w="1530" w:type="dxa"/>
          </w:tcPr>
          <w:p w14:paraId="3B48D84B" w14:textId="070521F0" w:rsidR="00BC07E3" w:rsidRPr="005114CE" w:rsidRDefault="00BC07E3" w:rsidP="00670DBF">
            <w:pPr>
              <w:pStyle w:val="Heading4"/>
              <w:jc w:val="left"/>
              <w:outlineLvl w:val="3"/>
            </w:pPr>
          </w:p>
        </w:tc>
        <w:tc>
          <w:tcPr>
            <w:tcW w:w="1350" w:type="dxa"/>
            <w:tcBorders>
              <w:bottom w:val="single" w:sz="4" w:space="0" w:color="auto"/>
            </w:tcBorders>
          </w:tcPr>
          <w:p w14:paraId="749E81D2" w14:textId="6AF3A783" w:rsidR="00BC07E3" w:rsidRPr="009C220D" w:rsidRDefault="00BC07E3" w:rsidP="00BC07E3">
            <w:pPr>
              <w:pStyle w:val="FieldText"/>
            </w:pPr>
          </w:p>
        </w:tc>
        <w:tc>
          <w:tcPr>
            <w:tcW w:w="1620" w:type="dxa"/>
          </w:tcPr>
          <w:p w14:paraId="7FE7478D" w14:textId="67FA8EA9" w:rsidR="00BC07E3" w:rsidRPr="005114CE" w:rsidRDefault="00BC07E3" w:rsidP="00670DBF">
            <w:pPr>
              <w:pStyle w:val="Heading4"/>
              <w:jc w:val="left"/>
              <w:outlineLvl w:val="3"/>
            </w:pPr>
          </w:p>
        </w:tc>
        <w:tc>
          <w:tcPr>
            <w:tcW w:w="1620" w:type="dxa"/>
            <w:tcBorders>
              <w:bottom w:val="single" w:sz="4" w:space="0" w:color="auto"/>
            </w:tcBorders>
          </w:tcPr>
          <w:p w14:paraId="66B0EC93" w14:textId="123FCBEE" w:rsidR="00BC07E3" w:rsidRPr="009C220D" w:rsidRDefault="00BC07E3" w:rsidP="00BC07E3">
            <w:pPr>
              <w:pStyle w:val="FieldText"/>
            </w:pPr>
          </w:p>
        </w:tc>
      </w:tr>
    </w:tbl>
    <w:p w14:paraId="782D5B1B" w14:textId="77777777" w:rsidR="00BC07E3" w:rsidRDefault="00BC07E3" w:rsidP="00BC07E3"/>
    <w:tbl>
      <w:tblPr>
        <w:tblStyle w:val="PlainTable3"/>
        <w:tblW w:w="5000" w:type="pct"/>
        <w:tblLayout w:type="fixed"/>
        <w:tblLook w:val="0620" w:firstRow="1" w:lastRow="0" w:firstColumn="0" w:lastColumn="0" w:noHBand="1" w:noVBand="1"/>
      </w:tblPr>
      <w:tblGrid>
        <w:gridCol w:w="1280"/>
        <w:gridCol w:w="7360"/>
      </w:tblGrid>
      <w:tr w:rsidR="00BC07E3" w:rsidRPr="00613129" w14:paraId="534D1F0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F0D0C06" w14:textId="0414BD31" w:rsidR="00BC07E3" w:rsidRPr="005114CE" w:rsidRDefault="00BC07E3" w:rsidP="00BC07E3">
            <w:r w:rsidRPr="005114CE">
              <w:t>Responsibilit</w:t>
            </w:r>
            <w:r w:rsidR="00027497">
              <w:t>y</w:t>
            </w:r>
            <w:r w:rsidRPr="005114CE">
              <w:t>:</w:t>
            </w:r>
          </w:p>
        </w:tc>
        <w:tc>
          <w:tcPr>
            <w:tcW w:w="8589" w:type="dxa"/>
            <w:tcBorders>
              <w:bottom w:val="single" w:sz="4" w:space="0" w:color="auto"/>
            </w:tcBorders>
          </w:tcPr>
          <w:p w14:paraId="32932DB4" w14:textId="77777777" w:rsidR="00BC07E3" w:rsidRPr="009C220D" w:rsidRDefault="00BC07E3" w:rsidP="00BC07E3">
            <w:pPr>
              <w:pStyle w:val="FieldText"/>
            </w:pPr>
          </w:p>
        </w:tc>
      </w:tr>
    </w:tbl>
    <w:p w14:paraId="50ACBBDE" w14:textId="77777777" w:rsidR="00BC07E3" w:rsidRDefault="00BC07E3" w:rsidP="00BC07E3"/>
    <w:tbl>
      <w:tblPr>
        <w:tblStyle w:val="PlainTable3"/>
        <w:tblW w:w="5000" w:type="pct"/>
        <w:tblLayout w:type="fixed"/>
        <w:tblLook w:val="0620" w:firstRow="1" w:lastRow="0" w:firstColumn="0" w:lastColumn="0" w:noHBand="1" w:noVBand="1"/>
      </w:tblPr>
      <w:tblGrid>
        <w:gridCol w:w="926"/>
        <w:gridCol w:w="1235"/>
        <w:gridCol w:w="388"/>
        <w:gridCol w:w="1543"/>
        <w:gridCol w:w="1774"/>
        <w:gridCol w:w="2774"/>
      </w:tblGrid>
      <w:tr w:rsidR="00BC07E3" w:rsidRPr="00613129" w14:paraId="348D40F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DB00972" w14:textId="77777777" w:rsidR="00BC07E3" w:rsidRPr="005114CE" w:rsidRDefault="00BC07E3" w:rsidP="00BC07E3">
            <w:r w:rsidRPr="005114CE">
              <w:t>From:</w:t>
            </w:r>
          </w:p>
        </w:tc>
        <w:tc>
          <w:tcPr>
            <w:tcW w:w="1440" w:type="dxa"/>
            <w:tcBorders>
              <w:bottom w:val="single" w:sz="4" w:space="0" w:color="auto"/>
            </w:tcBorders>
          </w:tcPr>
          <w:p w14:paraId="35670D11" w14:textId="77777777" w:rsidR="00BC07E3" w:rsidRPr="009C220D" w:rsidRDefault="00BC07E3" w:rsidP="00BC07E3">
            <w:pPr>
              <w:pStyle w:val="FieldText"/>
            </w:pPr>
          </w:p>
        </w:tc>
        <w:tc>
          <w:tcPr>
            <w:tcW w:w="450" w:type="dxa"/>
          </w:tcPr>
          <w:p w14:paraId="4D6D16EC"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D153C17" w14:textId="77777777" w:rsidR="00BC07E3" w:rsidRPr="009C220D" w:rsidRDefault="00BC07E3" w:rsidP="00BC07E3">
            <w:pPr>
              <w:pStyle w:val="FieldText"/>
            </w:pPr>
          </w:p>
        </w:tc>
        <w:tc>
          <w:tcPr>
            <w:tcW w:w="2070" w:type="dxa"/>
          </w:tcPr>
          <w:p w14:paraId="62AF2ED2"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75A420DA" w14:textId="77777777" w:rsidR="00BC07E3" w:rsidRPr="009C220D" w:rsidRDefault="00BC07E3" w:rsidP="00BC07E3">
            <w:pPr>
              <w:pStyle w:val="FieldText"/>
            </w:pPr>
          </w:p>
        </w:tc>
      </w:tr>
    </w:tbl>
    <w:p w14:paraId="2A02CBB4" w14:textId="77777777" w:rsidR="00BC07E3" w:rsidRDefault="00BC07E3" w:rsidP="00BC07E3"/>
    <w:tbl>
      <w:tblPr>
        <w:tblStyle w:val="PlainTable3"/>
        <w:tblW w:w="5000" w:type="pct"/>
        <w:tblLayout w:type="fixed"/>
        <w:tblLook w:val="0620" w:firstRow="1" w:lastRow="0" w:firstColumn="0" w:lastColumn="0" w:noHBand="1" w:noVBand="1"/>
      </w:tblPr>
      <w:tblGrid>
        <w:gridCol w:w="4318"/>
        <w:gridCol w:w="773"/>
        <w:gridCol w:w="773"/>
        <w:gridCol w:w="2776"/>
      </w:tblGrid>
      <w:tr w:rsidR="00BC07E3" w:rsidRPr="00613129" w14:paraId="76D0E39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84D8F28" w14:textId="77777777" w:rsidR="00BC07E3" w:rsidRPr="005114CE" w:rsidRDefault="00BC07E3" w:rsidP="00BC07E3">
            <w:r w:rsidRPr="005114CE">
              <w:t>May we contact your previous supervisor for a reference?</w:t>
            </w:r>
          </w:p>
        </w:tc>
        <w:tc>
          <w:tcPr>
            <w:tcW w:w="900" w:type="dxa"/>
          </w:tcPr>
          <w:p w14:paraId="6279D868" w14:textId="77777777" w:rsidR="00BC07E3" w:rsidRPr="009C220D" w:rsidRDefault="00BC07E3" w:rsidP="00BC07E3">
            <w:pPr>
              <w:pStyle w:val="Checkbox"/>
            </w:pPr>
            <w:r>
              <w:t>YES</w:t>
            </w:r>
          </w:p>
          <w:p w14:paraId="776FF6A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E0676">
              <w:fldChar w:fldCharType="separate"/>
            </w:r>
            <w:r w:rsidRPr="005114CE">
              <w:fldChar w:fldCharType="end"/>
            </w:r>
          </w:p>
        </w:tc>
        <w:tc>
          <w:tcPr>
            <w:tcW w:w="900" w:type="dxa"/>
          </w:tcPr>
          <w:p w14:paraId="1D575671" w14:textId="77777777" w:rsidR="00BC07E3" w:rsidRPr="009C220D" w:rsidRDefault="00BC07E3" w:rsidP="00BC07E3">
            <w:pPr>
              <w:pStyle w:val="Checkbox"/>
            </w:pPr>
            <w:r>
              <w:t>NO</w:t>
            </w:r>
          </w:p>
          <w:p w14:paraId="3A9BEFD0"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E0676">
              <w:fldChar w:fldCharType="separate"/>
            </w:r>
            <w:r w:rsidRPr="005114CE">
              <w:fldChar w:fldCharType="end"/>
            </w:r>
          </w:p>
        </w:tc>
        <w:tc>
          <w:tcPr>
            <w:tcW w:w="3240" w:type="dxa"/>
          </w:tcPr>
          <w:p w14:paraId="0B4BD256" w14:textId="77777777" w:rsidR="00BC07E3" w:rsidRPr="005114CE" w:rsidRDefault="00BC07E3" w:rsidP="00BC07E3">
            <w:pPr>
              <w:rPr>
                <w:szCs w:val="19"/>
              </w:rPr>
            </w:pPr>
          </w:p>
        </w:tc>
      </w:tr>
    </w:tbl>
    <w:p w14:paraId="46B6FF9A"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706"/>
        <w:gridCol w:w="4457"/>
        <w:gridCol w:w="727"/>
        <w:gridCol w:w="1127"/>
        <w:gridCol w:w="465"/>
        <w:gridCol w:w="1158"/>
      </w:tblGrid>
      <w:tr w:rsidR="000D2539" w:rsidRPr="005114CE" w14:paraId="780A032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75788D2F" w14:textId="77777777" w:rsidR="000D2539" w:rsidRPr="005114CE" w:rsidRDefault="000D2539" w:rsidP="00490804">
            <w:r w:rsidRPr="005114CE">
              <w:t>Branch:</w:t>
            </w:r>
          </w:p>
        </w:tc>
        <w:tc>
          <w:tcPr>
            <w:tcW w:w="5207" w:type="dxa"/>
            <w:tcBorders>
              <w:bottom w:val="single" w:sz="4" w:space="0" w:color="auto"/>
            </w:tcBorders>
          </w:tcPr>
          <w:p w14:paraId="2CCD46E7" w14:textId="77777777" w:rsidR="000D2539" w:rsidRPr="009C220D" w:rsidRDefault="000D2539" w:rsidP="00902964">
            <w:pPr>
              <w:pStyle w:val="FieldText"/>
            </w:pPr>
          </w:p>
        </w:tc>
        <w:tc>
          <w:tcPr>
            <w:tcW w:w="846" w:type="dxa"/>
          </w:tcPr>
          <w:p w14:paraId="5A25C516"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7606CD88" w14:textId="77777777" w:rsidR="000D2539" w:rsidRPr="009C220D" w:rsidRDefault="000D2539" w:rsidP="00902964">
            <w:pPr>
              <w:pStyle w:val="FieldText"/>
            </w:pPr>
          </w:p>
        </w:tc>
        <w:tc>
          <w:tcPr>
            <w:tcW w:w="540" w:type="dxa"/>
          </w:tcPr>
          <w:p w14:paraId="7E07D3DD"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0D57B010" w14:textId="77777777" w:rsidR="000D2539" w:rsidRPr="009C220D" w:rsidRDefault="000D2539" w:rsidP="00902964">
            <w:pPr>
              <w:pStyle w:val="FieldText"/>
            </w:pPr>
          </w:p>
        </w:tc>
      </w:tr>
    </w:tbl>
    <w:p w14:paraId="33277829" w14:textId="77777777" w:rsidR="00C92A3C" w:rsidRDefault="00C92A3C"/>
    <w:tbl>
      <w:tblPr>
        <w:tblStyle w:val="PlainTable3"/>
        <w:tblW w:w="5000" w:type="pct"/>
        <w:tblLayout w:type="fixed"/>
        <w:tblLook w:val="0620" w:firstRow="1" w:lastRow="0" w:firstColumn="0" w:lastColumn="0" w:noHBand="1" w:noVBand="1"/>
      </w:tblPr>
      <w:tblGrid>
        <w:gridCol w:w="1568"/>
        <w:gridCol w:w="2674"/>
        <w:gridCol w:w="1652"/>
        <w:gridCol w:w="2746"/>
      </w:tblGrid>
      <w:tr w:rsidR="000D2539" w:rsidRPr="005114CE" w14:paraId="6B2683C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0C398EF2" w14:textId="42D9ABE0" w:rsidR="000D2539" w:rsidRPr="005114CE" w:rsidRDefault="000D2539" w:rsidP="00490804">
            <w:r w:rsidRPr="005114CE">
              <w:t>Rank at Discharge:</w:t>
            </w:r>
          </w:p>
        </w:tc>
        <w:tc>
          <w:tcPr>
            <w:tcW w:w="3120" w:type="dxa"/>
            <w:tcBorders>
              <w:bottom w:val="single" w:sz="4" w:space="0" w:color="auto"/>
            </w:tcBorders>
          </w:tcPr>
          <w:p w14:paraId="172D896C" w14:textId="77777777" w:rsidR="000D2539" w:rsidRPr="009C220D" w:rsidRDefault="000D2539" w:rsidP="00902964">
            <w:pPr>
              <w:pStyle w:val="FieldText"/>
            </w:pPr>
          </w:p>
        </w:tc>
        <w:tc>
          <w:tcPr>
            <w:tcW w:w="1927" w:type="dxa"/>
          </w:tcPr>
          <w:p w14:paraId="48FDADDB"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4703782F" w14:textId="77777777" w:rsidR="000D2539" w:rsidRPr="009C220D" w:rsidRDefault="000D2539" w:rsidP="00902964">
            <w:pPr>
              <w:pStyle w:val="FieldText"/>
            </w:pPr>
          </w:p>
        </w:tc>
      </w:tr>
    </w:tbl>
    <w:p w14:paraId="3F9B62C8" w14:textId="50000368" w:rsidR="00C92A3C" w:rsidRDefault="00C92A3C"/>
    <w:tbl>
      <w:tblPr>
        <w:tblStyle w:val="PlainTable3"/>
        <w:tblpPr w:leftFromText="180" w:rightFromText="180" w:vertAnchor="text" w:horzAnchor="margin" w:tblpY="-23"/>
        <w:tblW w:w="5000" w:type="pct"/>
        <w:tblLayout w:type="fixed"/>
        <w:tblLook w:val="0620" w:firstRow="1" w:lastRow="0" w:firstColumn="0" w:lastColumn="0" w:noHBand="1" w:noVBand="1"/>
      </w:tblPr>
      <w:tblGrid>
        <w:gridCol w:w="2437"/>
        <w:gridCol w:w="6203"/>
      </w:tblGrid>
      <w:tr w:rsidR="0017145D" w:rsidRPr="005114CE" w14:paraId="36CAD7EC" w14:textId="77777777" w:rsidTr="0017145D">
        <w:trPr>
          <w:cnfStyle w:val="100000000000" w:firstRow="1" w:lastRow="0" w:firstColumn="0" w:lastColumn="0" w:oddVBand="0" w:evenVBand="0" w:oddHBand="0" w:evenHBand="0" w:firstRowFirstColumn="0" w:firstRowLastColumn="0" w:lastRowFirstColumn="0" w:lastRowLastColumn="0"/>
          <w:trHeight w:val="288"/>
        </w:trPr>
        <w:tc>
          <w:tcPr>
            <w:tcW w:w="2437" w:type="dxa"/>
          </w:tcPr>
          <w:p w14:paraId="47DF09CB" w14:textId="77777777" w:rsidR="0017145D" w:rsidRPr="005114CE" w:rsidRDefault="0017145D" w:rsidP="0017145D">
            <w:r w:rsidRPr="005114CE">
              <w:t>If other than honorable, explain:</w:t>
            </w:r>
          </w:p>
        </w:tc>
        <w:tc>
          <w:tcPr>
            <w:tcW w:w="6203" w:type="dxa"/>
            <w:tcBorders>
              <w:bottom w:val="single" w:sz="4" w:space="0" w:color="auto"/>
            </w:tcBorders>
          </w:tcPr>
          <w:p w14:paraId="52879779" w14:textId="77777777" w:rsidR="0017145D" w:rsidRPr="009C220D" w:rsidRDefault="0017145D" w:rsidP="0017145D">
            <w:pPr>
              <w:pStyle w:val="FieldText"/>
            </w:pPr>
          </w:p>
        </w:tc>
      </w:tr>
    </w:tbl>
    <w:p w14:paraId="301E1D70" w14:textId="76FFDD8A" w:rsidR="00871876" w:rsidRDefault="00871876" w:rsidP="00871876">
      <w:pPr>
        <w:pStyle w:val="Heading2"/>
      </w:pPr>
      <w:r w:rsidRPr="009C220D">
        <w:t>Disclaimer and Signature</w:t>
      </w:r>
    </w:p>
    <w:p w14:paraId="1EC6BE97" w14:textId="3B238163" w:rsidR="00443D8C" w:rsidRPr="00C262F9" w:rsidRDefault="00B74057" w:rsidP="00443D8C">
      <w:pPr>
        <w:pStyle w:val="Italic"/>
      </w:pPr>
      <w:r w:rsidRPr="00C262F9">
        <w:t xml:space="preserve">I, _______________, hereby authorize Vital Home Care Agency LLC to request and receive from all prior employers within of the date of this application, any and all pertinent information concerning my prior employment and its termination, including the reasons for such termination. </w:t>
      </w:r>
      <w:r w:rsidR="00443D8C" w:rsidRPr="00C262F9">
        <w:t>Additionally, I consent to a background check prior to employment</w:t>
      </w:r>
      <w:r w:rsidR="00D409F3" w:rsidRPr="00C262F9">
        <w:t xml:space="preserve">. </w:t>
      </w:r>
      <w:r w:rsidR="00443D8C" w:rsidRPr="00C262F9">
        <w:t xml:space="preserve"> </w:t>
      </w:r>
      <w:r w:rsidRPr="00C262F9">
        <w:t xml:space="preserve">  </w:t>
      </w:r>
      <w:r w:rsidR="00443D8C" w:rsidRPr="00C262F9">
        <w:t xml:space="preserve"> </w:t>
      </w:r>
      <w:r w:rsidRPr="00C262F9">
        <w:rPr>
          <w:noProof/>
        </w:rPr>
        <w:drawing>
          <wp:inline distT="0" distB="0" distL="0" distR="0" wp14:anchorId="07BB27DE" wp14:editId="6710469D">
            <wp:extent cx="64008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542925"/>
                    </a:xfrm>
                    <a:prstGeom prst="rect">
                      <a:avLst/>
                    </a:prstGeom>
                    <a:noFill/>
                    <a:ln>
                      <a:noFill/>
                    </a:ln>
                  </pic:spPr>
                </pic:pic>
              </a:graphicData>
            </a:graphic>
          </wp:inline>
        </w:drawing>
      </w:r>
      <w:r w:rsidR="00443D8C" w:rsidRPr="00C262F9">
        <w:t xml:space="preserve"> </w:t>
      </w:r>
    </w:p>
    <w:p w14:paraId="59AC6CE4" w14:textId="4973794F" w:rsidR="00443D8C" w:rsidRPr="00C262F9" w:rsidRDefault="00443D8C" w:rsidP="00443D8C">
      <w:pPr>
        <w:pStyle w:val="Italic"/>
      </w:pPr>
    </w:p>
    <w:p w14:paraId="6E0195CD" w14:textId="4DDCCBF6" w:rsidR="00F630CC" w:rsidRPr="00C262F9" w:rsidRDefault="00F630CC" w:rsidP="00443D8C">
      <w:pPr>
        <w:pStyle w:val="Italic"/>
      </w:pPr>
    </w:p>
    <w:p w14:paraId="2A898B30" w14:textId="79AD7CB6" w:rsidR="00F630CC" w:rsidRDefault="00F630CC" w:rsidP="00443D8C">
      <w:pPr>
        <w:pStyle w:val="Italic"/>
      </w:pPr>
    </w:p>
    <w:p w14:paraId="303A6AA2" w14:textId="77777777" w:rsidR="00C84EB7" w:rsidRDefault="00F630CC" w:rsidP="00443D8C">
      <w:pPr>
        <w:pStyle w:val="Italic"/>
        <w:rPr>
          <w:b/>
          <w:i w:val="0"/>
        </w:rPr>
      </w:pPr>
      <w:r>
        <w:rPr>
          <w:b/>
          <w:i w:val="0"/>
        </w:rPr>
        <w:t>Applicants</w:t>
      </w:r>
    </w:p>
    <w:p w14:paraId="0C586AF0" w14:textId="77777777" w:rsidR="00C84EB7" w:rsidRDefault="00F630CC" w:rsidP="00443D8C">
      <w:pPr>
        <w:pStyle w:val="Italic"/>
        <w:rPr>
          <w:b/>
          <w:i w:val="0"/>
        </w:rPr>
      </w:pPr>
      <w:r>
        <w:rPr>
          <w:b/>
          <w:i w:val="0"/>
        </w:rPr>
        <w:t>Signature_____________________________________________________________________</w:t>
      </w:r>
    </w:p>
    <w:p w14:paraId="0F964EE0" w14:textId="4C19943B" w:rsidR="00F630CC" w:rsidRPr="00F630CC" w:rsidRDefault="00F630CC" w:rsidP="00443D8C">
      <w:pPr>
        <w:pStyle w:val="Italic"/>
        <w:rPr>
          <w:b/>
          <w:i w:val="0"/>
        </w:rPr>
      </w:pPr>
      <w:r>
        <w:rPr>
          <w:b/>
          <w:i w:val="0"/>
        </w:rPr>
        <w:t>Date ___________________________</w:t>
      </w:r>
    </w:p>
    <w:sectPr w:rsidR="00F630CC" w:rsidRPr="00F630CC" w:rsidSect="00BB7445">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C3B6" w14:textId="77777777" w:rsidR="001E0676" w:rsidRDefault="001E0676" w:rsidP="00176E67">
      <w:r>
        <w:separator/>
      </w:r>
    </w:p>
  </w:endnote>
  <w:endnote w:type="continuationSeparator" w:id="0">
    <w:p w14:paraId="01FB1857" w14:textId="77777777" w:rsidR="001E0676" w:rsidRDefault="001E067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CCC71F6"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8E85" w14:textId="77777777" w:rsidR="001E0676" w:rsidRDefault="001E0676" w:rsidP="00176E67">
      <w:r>
        <w:separator/>
      </w:r>
    </w:p>
  </w:footnote>
  <w:footnote w:type="continuationSeparator" w:id="0">
    <w:p w14:paraId="14BDA862" w14:textId="77777777" w:rsidR="001E0676" w:rsidRDefault="001E067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A1"/>
    <w:rsid w:val="000071F7"/>
    <w:rsid w:val="00010B00"/>
    <w:rsid w:val="00027497"/>
    <w:rsid w:val="0002798A"/>
    <w:rsid w:val="0004150B"/>
    <w:rsid w:val="00083002"/>
    <w:rsid w:val="00087B85"/>
    <w:rsid w:val="000A01F1"/>
    <w:rsid w:val="000C1163"/>
    <w:rsid w:val="000C797A"/>
    <w:rsid w:val="000D2539"/>
    <w:rsid w:val="000D2BB8"/>
    <w:rsid w:val="000F2DF4"/>
    <w:rsid w:val="000F6783"/>
    <w:rsid w:val="00120C95"/>
    <w:rsid w:val="0014663E"/>
    <w:rsid w:val="0017145D"/>
    <w:rsid w:val="00176E67"/>
    <w:rsid w:val="00180664"/>
    <w:rsid w:val="001903F7"/>
    <w:rsid w:val="0019395E"/>
    <w:rsid w:val="001D6B76"/>
    <w:rsid w:val="001E0676"/>
    <w:rsid w:val="00211828"/>
    <w:rsid w:val="00250014"/>
    <w:rsid w:val="00263AB8"/>
    <w:rsid w:val="00275BB5"/>
    <w:rsid w:val="00286F6A"/>
    <w:rsid w:val="00291C8C"/>
    <w:rsid w:val="002A1ECE"/>
    <w:rsid w:val="002A2510"/>
    <w:rsid w:val="002A6FA9"/>
    <w:rsid w:val="002B0B17"/>
    <w:rsid w:val="002B4D1D"/>
    <w:rsid w:val="002C10B1"/>
    <w:rsid w:val="002D222A"/>
    <w:rsid w:val="002D74CF"/>
    <w:rsid w:val="003076FD"/>
    <w:rsid w:val="00317005"/>
    <w:rsid w:val="00330050"/>
    <w:rsid w:val="00335259"/>
    <w:rsid w:val="00363C2E"/>
    <w:rsid w:val="003929F1"/>
    <w:rsid w:val="003A1B63"/>
    <w:rsid w:val="003A41A1"/>
    <w:rsid w:val="003B2326"/>
    <w:rsid w:val="003E6B78"/>
    <w:rsid w:val="00400251"/>
    <w:rsid w:val="00437ED0"/>
    <w:rsid w:val="00440CD8"/>
    <w:rsid w:val="00443837"/>
    <w:rsid w:val="00443D8C"/>
    <w:rsid w:val="00447DAA"/>
    <w:rsid w:val="00450F66"/>
    <w:rsid w:val="00461739"/>
    <w:rsid w:val="00467865"/>
    <w:rsid w:val="00470F64"/>
    <w:rsid w:val="0048685F"/>
    <w:rsid w:val="00490804"/>
    <w:rsid w:val="004A1437"/>
    <w:rsid w:val="004A4198"/>
    <w:rsid w:val="004A54EA"/>
    <w:rsid w:val="004B0578"/>
    <w:rsid w:val="004E34C6"/>
    <w:rsid w:val="004F62AD"/>
    <w:rsid w:val="00501AE8"/>
    <w:rsid w:val="00504B65"/>
    <w:rsid w:val="00506A2F"/>
    <w:rsid w:val="005114CE"/>
    <w:rsid w:val="0052122B"/>
    <w:rsid w:val="00536848"/>
    <w:rsid w:val="005557F6"/>
    <w:rsid w:val="00563778"/>
    <w:rsid w:val="005B4AE2"/>
    <w:rsid w:val="005E63CC"/>
    <w:rsid w:val="005F6E87"/>
    <w:rsid w:val="00602863"/>
    <w:rsid w:val="00607FED"/>
    <w:rsid w:val="00613129"/>
    <w:rsid w:val="00617C65"/>
    <w:rsid w:val="0063459A"/>
    <w:rsid w:val="006559ED"/>
    <w:rsid w:val="0066126B"/>
    <w:rsid w:val="00670DBF"/>
    <w:rsid w:val="00682C69"/>
    <w:rsid w:val="006D2635"/>
    <w:rsid w:val="006D779C"/>
    <w:rsid w:val="006E4F63"/>
    <w:rsid w:val="006E729E"/>
    <w:rsid w:val="00700137"/>
    <w:rsid w:val="00722A00"/>
    <w:rsid w:val="00724FA4"/>
    <w:rsid w:val="007325A9"/>
    <w:rsid w:val="0075451A"/>
    <w:rsid w:val="007602AC"/>
    <w:rsid w:val="00774B67"/>
    <w:rsid w:val="00786E50"/>
    <w:rsid w:val="00793AC6"/>
    <w:rsid w:val="007A71DE"/>
    <w:rsid w:val="007B199B"/>
    <w:rsid w:val="007B6119"/>
    <w:rsid w:val="007C1DA0"/>
    <w:rsid w:val="007C71B8"/>
    <w:rsid w:val="007E17A1"/>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23EEC"/>
    <w:rsid w:val="00933455"/>
    <w:rsid w:val="0094790F"/>
    <w:rsid w:val="00966B90"/>
    <w:rsid w:val="009737B7"/>
    <w:rsid w:val="009802C4"/>
    <w:rsid w:val="009976D9"/>
    <w:rsid w:val="00997A3E"/>
    <w:rsid w:val="009A12D5"/>
    <w:rsid w:val="009A4EA3"/>
    <w:rsid w:val="009A55DC"/>
    <w:rsid w:val="009C220D"/>
    <w:rsid w:val="00A211B2"/>
    <w:rsid w:val="00A2727E"/>
    <w:rsid w:val="00A306AA"/>
    <w:rsid w:val="00A35524"/>
    <w:rsid w:val="00A60C9E"/>
    <w:rsid w:val="00A74F99"/>
    <w:rsid w:val="00A82BA3"/>
    <w:rsid w:val="00A94ACC"/>
    <w:rsid w:val="00AA2EA7"/>
    <w:rsid w:val="00AE6FA4"/>
    <w:rsid w:val="00B03907"/>
    <w:rsid w:val="00B11811"/>
    <w:rsid w:val="00B311E1"/>
    <w:rsid w:val="00B4735C"/>
    <w:rsid w:val="00B579DF"/>
    <w:rsid w:val="00B74057"/>
    <w:rsid w:val="00B90EC2"/>
    <w:rsid w:val="00BA268F"/>
    <w:rsid w:val="00BB7445"/>
    <w:rsid w:val="00BC07E3"/>
    <w:rsid w:val="00BD103E"/>
    <w:rsid w:val="00BD383E"/>
    <w:rsid w:val="00C079CA"/>
    <w:rsid w:val="00C262F9"/>
    <w:rsid w:val="00C45FDA"/>
    <w:rsid w:val="00C67741"/>
    <w:rsid w:val="00C74647"/>
    <w:rsid w:val="00C76039"/>
    <w:rsid w:val="00C76480"/>
    <w:rsid w:val="00C80AD2"/>
    <w:rsid w:val="00C8155B"/>
    <w:rsid w:val="00C84EB7"/>
    <w:rsid w:val="00C92A3C"/>
    <w:rsid w:val="00C92FD6"/>
    <w:rsid w:val="00CB620E"/>
    <w:rsid w:val="00CE5DC7"/>
    <w:rsid w:val="00CE7D54"/>
    <w:rsid w:val="00D14E73"/>
    <w:rsid w:val="00D223CB"/>
    <w:rsid w:val="00D31BED"/>
    <w:rsid w:val="00D409F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20F"/>
    <w:rsid w:val="00E46E04"/>
    <w:rsid w:val="00E7311F"/>
    <w:rsid w:val="00E87396"/>
    <w:rsid w:val="00E96F6F"/>
    <w:rsid w:val="00EB11DC"/>
    <w:rsid w:val="00EB478A"/>
    <w:rsid w:val="00EC42A3"/>
    <w:rsid w:val="00EC7E06"/>
    <w:rsid w:val="00F302C2"/>
    <w:rsid w:val="00F630CC"/>
    <w:rsid w:val="00F638D7"/>
    <w:rsid w:val="00F83033"/>
    <w:rsid w:val="00F966AA"/>
    <w:rsid w:val="00FB538F"/>
    <w:rsid w:val="00FC3071"/>
    <w:rsid w:val="00FD5902"/>
    <w:rsid w:val="00FE6748"/>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412850"/>
  <w15:docId w15:val="{0FF379B4-C13D-41C4-A208-0DF94782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90EEC39-6038-4725-AC9A-CA89C8E4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Vital</dc:creator>
  <cp:keywords/>
  <dc:description/>
  <cp:lastModifiedBy>Deb Ratynski</cp:lastModifiedBy>
  <cp:revision>2</cp:revision>
  <cp:lastPrinted>2019-06-12T19:15:00Z</cp:lastPrinted>
  <dcterms:created xsi:type="dcterms:W3CDTF">2020-03-13T14:41:00Z</dcterms:created>
  <dcterms:modified xsi:type="dcterms:W3CDTF">2020-03-13T14:41:00Z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